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ABDC" w14:textId="0540E602" w:rsidR="00771F53" w:rsidRPr="006672A9" w:rsidRDefault="00771F53" w:rsidP="00771F53">
      <w:pPr>
        <w:jc w:val="right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 xml:space="preserve">Załącznik nr </w:t>
      </w:r>
      <w:r w:rsidR="005C7D56" w:rsidRPr="006672A9">
        <w:rPr>
          <w:rFonts w:ascii="Arial" w:hAnsi="Arial" w:cs="Arial"/>
          <w:b/>
        </w:rPr>
        <w:t>6</w:t>
      </w:r>
      <w:r w:rsidR="00B5012B">
        <w:rPr>
          <w:rFonts w:ascii="Arial" w:hAnsi="Arial" w:cs="Arial"/>
          <w:b/>
        </w:rPr>
        <w:t xml:space="preserve"> do SIWZ</w:t>
      </w:r>
    </w:p>
    <w:p w14:paraId="4231CED5" w14:textId="77777777" w:rsidR="00771F53" w:rsidRPr="006672A9" w:rsidRDefault="00771F53" w:rsidP="00974A5D">
      <w:pPr>
        <w:pStyle w:val="Style7"/>
        <w:widowControl/>
        <w:spacing w:line="360" w:lineRule="auto"/>
        <w:jc w:val="center"/>
        <w:rPr>
          <w:rStyle w:val="FontStyle63"/>
          <w:rFonts w:ascii="Arial" w:hAnsi="Arial" w:cs="Arial"/>
          <w:sz w:val="20"/>
          <w:szCs w:val="20"/>
        </w:rPr>
      </w:pPr>
    </w:p>
    <w:p w14:paraId="494B1900" w14:textId="744EF0A2" w:rsidR="00974A5D" w:rsidRPr="006672A9" w:rsidRDefault="005A42CF" w:rsidP="00974A5D">
      <w:pPr>
        <w:pStyle w:val="Style7"/>
        <w:widowControl/>
        <w:spacing w:line="360" w:lineRule="auto"/>
        <w:jc w:val="center"/>
        <w:rPr>
          <w:rStyle w:val="FontStyle63"/>
          <w:rFonts w:ascii="Arial" w:hAnsi="Arial" w:cs="Arial"/>
          <w:sz w:val="20"/>
          <w:szCs w:val="20"/>
        </w:rPr>
      </w:pPr>
      <w:r>
        <w:rPr>
          <w:rStyle w:val="FontStyle63"/>
          <w:rFonts w:ascii="Arial" w:hAnsi="Arial" w:cs="Arial"/>
          <w:sz w:val="20"/>
          <w:szCs w:val="20"/>
        </w:rPr>
        <w:t xml:space="preserve">Wzór WYKAZU </w:t>
      </w:r>
      <w:r w:rsidR="00974A5D" w:rsidRPr="006672A9">
        <w:rPr>
          <w:rStyle w:val="FontStyle63"/>
          <w:rFonts w:ascii="Arial" w:hAnsi="Arial" w:cs="Arial"/>
          <w:sz w:val="20"/>
          <w:szCs w:val="20"/>
        </w:rPr>
        <w:t>DOSTAW</w:t>
      </w:r>
    </w:p>
    <w:p w14:paraId="610AE698" w14:textId="77777777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Nazwa i adres Wykonawcy:</w:t>
      </w:r>
    </w:p>
    <w:p w14:paraId="7A3D4E00" w14:textId="77777777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1CE64EB6" w14:textId="77777777" w:rsidR="00974A5D" w:rsidRPr="006672A9" w:rsidRDefault="00974A5D" w:rsidP="00974A5D">
      <w:pPr>
        <w:pStyle w:val="Tekstpodstawowywcity"/>
        <w:rPr>
          <w:rFonts w:cs="Arial"/>
          <w:sz w:val="20"/>
        </w:rPr>
      </w:pPr>
      <w:r w:rsidRPr="006672A9">
        <w:rPr>
          <w:rFonts w:cs="Arial"/>
          <w:sz w:val="20"/>
        </w:rPr>
        <w:t>.............................................................................................................................................................</w:t>
      </w:r>
    </w:p>
    <w:p w14:paraId="4A666792" w14:textId="77777777" w:rsidR="00974A5D" w:rsidRPr="006672A9" w:rsidRDefault="00974A5D" w:rsidP="00974A5D">
      <w:pPr>
        <w:pStyle w:val="Tekstpodstawowy"/>
        <w:spacing w:line="480" w:lineRule="auto"/>
        <w:rPr>
          <w:rFonts w:ascii="Arial" w:hAnsi="Arial" w:cs="Arial"/>
          <w:b w:val="0"/>
          <w:sz w:val="20"/>
        </w:rPr>
      </w:pPr>
      <w:r w:rsidRPr="006672A9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.............................................................................................................................................................</w:t>
      </w:r>
    </w:p>
    <w:p w14:paraId="55A02281" w14:textId="77777777" w:rsidR="00974A5D" w:rsidRPr="006672A9" w:rsidRDefault="00974A5D" w:rsidP="00974A5D">
      <w:pPr>
        <w:spacing w:after="120"/>
        <w:ind w:right="-257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Składając ofertę w przetargu nieograniczonym na:</w:t>
      </w:r>
    </w:p>
    <w:p w14:paraId="7B58A03A" w14:textId="77777777" w:rsidR="00974A5D" w:rsidRPr="006672A9" w:rsidRDefault="00974A5D" w:rsidP="00974A5D">
      <w:pPr>
        <w:jc w:val="center"/>
        <w:rPr>
          <w:rFonts w:ascii="Arial" w:hAnsi="Arial" w:cs="Arial"/>
          <w:b/>
        </w:rPr>
      </w:pPr>
      <w:r w:rsidRPr="006672A9">
        <w:rPr>
          <w:rFonts w:ascii="Arial" w:hAnsi="Arial" w:cs="Arial"/>
          <w:b/>
        </w:rPr>
        <w:t>„Dostawę soli drogowej do zimowego utrzymania dróg”</w:t>
      </w:r>
    </w:p>
    <w:p w14:paraId="1207CA75" w14:textId="77777777" w:rsidR="00974A5D" w:rsidRPr="006672A9" w:rsidRDefault="00974A5D" w:rsidP="00974A5D">
      <w:pPr>
        <w:spacing w:before="120"/>
        <w:ind w:right="-257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oświadczamy, że wykazujemy się doświadczeniem, polegającym na wykonaniu w okresie ostatnich 3 lat przed upływem terminu składania ofert następujących dostaw, odpowiadających wymaganiom Zamawiającego – co najmniej dwie dostawy soli drogowej w ilości nie mniejszej niż 1000 ton każda</w:t>
      </w:r>
    </w:p>
    <w:p w14:paraId="4FEEA7DF" w14:textId="77777777" w:rsidR="00974A5D" w:rsidRPr="006672A9" w:rsidRDefault="00974A5D" w:rsidP="00974A5D">
      <w:pPr>
        <w:spacing w:before="120"/>
        <w:ind w:left="-142" w:right="-257"/>
        <w:jc w:val="both"/>
        <w:rPr>
          <w:rFonts w:ascii="Arial" w:hAnsi="Arial" w:cs="Arial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"/>
        <w:gridCol w:w="3270"/>
        <w:gridCol w:w="3400"/>
        <w:gridCol w:w="2267"/>
      </w:tblGrid>
      <w:tr w:rsidR="00974A5D" w:rsidRPr="006672A9" w14:paraId="5E1F2BBC" w14:textId="77777777" w:rsidTr="003561E5">
        <w:trPr>
          <w:trHeight w:val="44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1AAE6CA" w14:textId="77777777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4647F84" w14:textId="1BD729A0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>Podmiot, na rzecz którego dostawa została wykonana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E7CC444" w14:textId="77777777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>Nazwa dostawy wraz z opisem:</w:t>
            </w:r>
          </w:p>
          <w:p w14:paraId="13825254" w14:textId="50A785CE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rodzaju soli i </w:t>
            </w:r>
            <w:r w:rsidR="005A42CF">
              <w:rPr>
                <w:rFonts w:ascii="Arial" w:hAnsi="Arial" w:cs="Arial"/>
                <w:b/>
                <w:bCs/>
                <w:sz w:val="20"/>
                <w:szCs w:val="20"/>
              </w:rPr>
              <w:t>wielkość</w:t>
            </w: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dostawy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99D0A1B" w14:textId="77777777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68995A04" w14:textId="77777777" w:rsidR="00974A5D" w:rsidRPr="006672A9" w:rsidRDefault="00974A5D">
            <w:pPr>
              <w:pStyle w:val="Style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2A9">
              <w:rPr>
                <w:rFonts w:ascii="Arial" w:hAnsi="Arial" w:cs="Arial"/>
                <w:b/>
                <w:bCs/>
                <w:sz w:val="20"/>
                <w:szCs w:val="20"/>
              </w:rPr>
              <w:t>(m-c, rok)</w:t>
            </w:r>
          </w:p>
        </w:tc>
      </w:tr>
      <w:tr w:rsidR="00974A5D" w:rsidRPr="006672A9" w14:paraId="042F7349" w14:textId="77777777" w:rsidTr="003561E5">
        <w:trPr>
          <w:trHeight w:val="6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CDDB4CB" w14:textId="77777777" w:rsidR="00974A5D" w:rsidRPr="006672A9" w:rsidRDefault="00974A5D" w:rsidP="00974A5D">
            <w:pPr>
              <w:numPr>
                <w:ilvl w:val="0"/>
                <w:numId w:val="21"/>
              </w:numPr>
              <w:snapToGrid w:val="0"/>
              <w:ind w:right="-2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06DC65C" w14:textId="77777777" w:rsidR="00974A5D" w:rsidRPr="006672A9" w:rsidRDefault="00974A5D" w:rsidP="00974A5D">
            <w:pPr>
              <w:numPr>
                <w:ilvl w:val="0"/>
                <w:numId w:val="21"/>
              </w:numPr>
              <w:ind w:right="-2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E5F7F94" w14:textId="77777777" w:rsidR="00974A5D" w:rsidRPr="006672A9" w:rsidRDefault="00974A5D" w:rsidP="00974A5D">
            <w:pPr>
              <w:numPr>
                <w:ilvl w:val="0"/>
                <w:numId w:val="21"/>
              </w:numPr>
              <w:snapToGrid w:val="0"/>
              <w:ind w:right="-2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0AE2789" w14:textId="77777777" w:rsidR="00974A5D" w:rsidRPr="006672A9" w:rsidRDefault="00974A5D" w:rsidP="00974A5D">
            <w:pPr>
              <w:numPr>
                <w:ilvl w:val="0"/>
                <w:numId w:val="21"/>
              </w:numPr>
              <w:snapToGrid w:val="0"/>
              <w:ind w:right="-2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4A5D" w:rsidRPr="006672A9" w14:paraId="3FA75B20" w14:textId="77777777" w:rsidTr="00974A5D">
        <w:trPr>
          <w:trHeight w:val="14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7A0F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051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61C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8356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5D" w:rsidRPr="006672A9" w14:paraId="447A80E4" w14:textId="77777777" w:rsidTr="00974A5D">
        <w:trPr>
          <w:trHeight w:val="1405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AF39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D3F4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24F6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CBCE" w14:textId="77777777" w:rsidR="00974A5D" w:rsidRPr="006672A9" w:rsidRDefault="00974A5D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F899D" w14:textId="7299596F" w:rsidR="00974A5D" w:rsidRPr="006672A9" w:rsidRDefault="00974A5D" w:rsidP="00974A5D">
      <w:pPr>
        <w:pStyle w:val="Zwykytekst3"/>
        <w:spacing w:before="120"/>
        <w:ind w:right="-257"/>
        <w:jc w:val="both"/>
        <w:rPr>
          <w:rFonts w:ascii="Arial" w:hAnsi="Arial" w:cs="Arial"/>
        </w:rPr>
      </w:pPr>
      <w:r w:rsidRPr="006672A9">
        <w:rPr>
          <w:rFonts w:ascii="Arial" w:hAnsi="Arial" w:cs="Arial"/>
        </w:rPr>
        <w:t>Załączamy dowody potwierdzające, że wskazane w wykazie dostawy zostały wykonane należycie.</w:t>
      </w:r>
      <w:bookmarkStart w:id="0" w:name="_GoBack"/>
      <w:bookmarkEnd w:id="0"/>
    </w:p>
    <w:p w14:paraId="2B3F1D42" w14:textId="77777777" w:rsidR="00974A5D" w:rsidRPr="006672A9" w:rsidRDefault="00974A5D" w:rsidP="00974A5D">
      <w:pPr>
        <w:pStyle w:val="Zwykytekst3"/>
        <w:spacing w:before="120"/>
        <w:ind w:left="-142" w:right="-257"/>
        <w:jc w:val="both"/>
        <w:rPr>
          <w:rFonts w:ascii="Arial" w:hAnsi="Arial" w:cs="Arial"/>
        </w:rPr>
      </w:pPr>
    </w:p>
    <w:p w14:paraId="2F5242EC" w14:textId="77777777" w:rsidR="00974A5D" w:rsidRPr="006672A9" w:rsidRDefault="00974A5D" w:rsidP="00974A5D">
      <w:pPr>
        <w:jc w:val="center"/>
        <w:rPr>
          <w:rFonts w:ascii="Arial" w:hAnsi="Arial" w:cs="Arial"/>
          <w:b/>
          <w:spacing w:val="40"/>
        </w:rPr>
      </w:pPr>
    </w:p>
    <w:p w14:paraId="01DE1854" w14:textId="77777777" w:rsidR="00974A5D" w:rsidRPr="006672A9" w:rsidRDefault="00974A5D" w:rsidP="00974A5D">
      <w:pPr>
        <w:jc w:val="right"/>
        <w:rPr>
          <w:rFonts w:ascii="Arial" w:hAnsi="Arial" w:cs="Arial"/>
        </w:rPr>
      </w:pPr>
    </w:p>
    <w:p w14:paraId="4057F1A8" w14:textId="77777777" w:rsidR="00974A5D" w:rsidRPr="006672A9" w:rsidRDefault="00974A5D" w:rsidP="00974A5D">
      <w:pPr>
        <w:spacing w:before="120"/>
        <w:rPr>
          <w:rFonts w:ascii="Arial" w:hAnsi="Arial" w:cs="Arial"/>
        </w:rPr>
      </w:pPr>
      <w:r w:rsidRPr="006672A9">
        <w:rPr>
          <w:rFonts w:ascii="Arial" w:hAnsi="Arial" w:cs="Arial"/>
        </w:rPr>
        <w:t>Data:..................................</w:t>
      </w:r>
    </w:p>
    <w:p w14:paraId="08DE9B25" w14:textId="77777777" w:rsidR="00974A5D" w:rsidRPr="006672A9" w:rsidRDefault="00974A5D" w:rsidP="00974A5D">
      <w:pPr>
        <w:spacing w:before="120"/>
        <w:rPr>
          <w:rFonts w:ascii="Arial" w:hAnsi="Arial" w:cs="Arial"/>
        </w:rPr>
      </w:pPr>
    </w:p>
    <w:p w14:paraId="5EF28E24" w14:textId="77777777" w:rsidR="00974A5D" w:rsidRPr="006672A9" w:rsidRDefault="00974A5D" w:rsidP="00974A5D">
      <w:pPr>
        <w:spacing w:before="120"/>
        <w:rPr>
          <w:rFonts w:ascii="Arial" w:hAnsi="Arial" w:cs="Arial"/>
        </w:rPr>
      </w:pPr>
    </w:p>
    <w:p w14:paraId="1A43E1A8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-----------------------------------------</w:t>
      </w:r>
    </w:p>
    <w:p w14:paraId="3934B70F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Podpisy osób uprawnionych</w:t>
      </w:r>
    </w:p>
    <w:p w14:paraId="365F89CD" w14:textId="77777777" w:rsidR="00974A5D" w:rsidRPr="006672A9" w:rsidRDefault="00974A5D" w:rsidP="00974A5D">
      <w:pPr>
        <w:jc w:val="right"/>
        <w:rPr>
          <w:rFonts w:ascii="Arial" w:hAnsi="Arial" w:cs="Arial"/>
        </w:rPr>
      </w:pP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</w:r>
      <w:r w:rsidRPr="006672A9">
        <w:rPr>
          <w:rFonts w:ascii="Arial" w:hAnsi="Arial" w:cs="Arial"/>
        </w:rPr>
        <w:tab/>
        <w:t>do reprezentowania Wykonawcy</w:t>
      </w:r>
    </w:p>
    <w:p w14:paraId="0A363EAA" w14:textId="77777777" w:rsidR="00974A5D" w:rsidRPr="006672A9" w:rsidRDefault="00974A5D" w:rsidP="00974A5D">
      <w:pPr>
        <w:rPr>
          <w:rFonts w:ascii="Arial" w:hAnsi="Arial" w:cs="Arial"/>
        </w:rPr>
      </w:pPr>
    </w:p>
    <w:p w14:paraId="5E0EB448" w14:textId="77777777" w:rsidR="00AE3642" w:rsidRPr="006672A9" w:rsidRDefault="00AE3642">
      <w:pPr>
        <w:rPr>
          <w:rFonts w:ascii="Arial" w:hAnsi="Arial" w:cs="Arial"/>
        </w:rPr>
      </w:pPr>
    </w:p>
    <w:sectPr w:rsidR="00AE3642" w:rsidRPr="006672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C022" w14:textId="77777777" w:rsidR="00CF0E7C" w:rsidRDefault="00CF0E7C" w:rsidP="00B127E7">
      <w:r>
        <w:separator/>
      </w:r>
    </w:p>
  </w:endnote>
  <w:endnote w:type="continuationSeparator" w:id="0">
    <w:p w14:paraId="3033AE1D" w14:textId="77777777" w:rsidR="00CF0E7C" w:rsidRDefault="00CF0E7C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326A" w14:textId="77777777" w:rsidR="00CF0E7C" w:rsidRDefault="00CF0E7C" w:rsidP="00B127E7">
      <w:r>
        <w:separator/>
      </w:r>
    </w:p>
  </w:footnote>
  <w:footnote w:type="continuationSeparator" w:id="0">
    <w:p w14:paraId="162BE3A4" w14:textId="77777777" w:rsidR="00CF0E7C" w:rsidRDefault="00CF0E7C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B221" w14:textId="461339DE" w:rsidR="00B127E7" w:rsidRDefault="00B127E7">
    <w:pPr>
      <w:pStyle w:val="Nagwek"/>
    </w:pPr>
    <w:r>
      <w:t>Oznaczenie sprawy ZK/PN/2/201</w:t>
    </w:r>
    <w:r w:rsidR="00B5012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F0737"/>
    <w:rsid w:val="00286EC4"/>
    <w:rsid w:val="003561E5"/>
    <w:rsid w:val="00411B30"/>
    <w:rsid w:val="00484744"/>
    <w:rsid w:val="00515167"/>
    <w:rsid w:val="005675D9"/>
    <w:rsid w:val="005A42CF"/>
    <w:rsid w:val="005C7D56"/>
    <w:rsid w:val="006672A9"/>
    <w:rsid w:val="00761F5E"/>
    <w:rsid w:val="00771F53"/>
    <w:rsid w:val="0083454B"/>
    <w:rsid w:val="008E12C5"/>
    <w:rsid w:val="00956579"/>
    <w:rsid w:val="00974A5D"/>
    <w:rsid w:val="00AE3642"/>
    <w:rsid w:val="00B127E7"/>
    <w:rsid w:val="00B5012B"/>
    <w:rsid w:val="00C108A9"/>
    <w:rsid w:val="00C57B45"/>
    <w:rsid w:val="00C62D28"/>
    <w:rsid w:val="00CF0E7C"/>
    <w:rsid w:val="00EC113B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3975-8C66-4FEB-A736-E03F8B07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4</cp:revision>
  <dcterms:created xsi:type="dcterms:W3CDTF">2019-09-17T07:08:00Z</dcterms:created>
  <dcterms:modified xsi:type="dcterms:W3CDTF">2019-09-17T07:22:00Z</dcterms:modified>
</cp:coreProperties>
</file>