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9F35" w14:textId="5D8283E5" w:rsidR="00974A5D" w:rsidRPr="006672A9" w:rsidRDefault="00B127E7" w:rsidP="00B127E7">
      <w:pPr>
        <w:tabs>
          <w:tab w:val="left" w:pos="284"/>
        </w:tabs>
        <w:jc w:val="right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Załącznik nr 2</w:t>
      </w:r>
      <w:r w:rsidR="00981C13">
        <w:rPr>
          <w:rFonts w:ascii="Arial" w:hAnsi="Arial" w:cs="Arial"/>
          <w:b/>
        </w:rPr>
        <w:t xml:space="preserve"> do SIWZ</w:t>
      </w:r>
    </w:p>
    <w:p w14:paraId="4C3F91FD" w14:textId="77777777" w:rsidR="00974A5D" w:rsidRPr="006672A9" w:rsidRDefault="00974A5D" w:rsidP="00974A5D">
      <w:pPr>
        <w:pStyle w:val="Tytu"/>
        <w:spacing w:line="312" w:lineRule="auto"/>
        <w:rPr>
          <w:rFonts w:cs="Arial"/>
          <w:color w:val="FF0000"/>
          <w:sz w:val="20"/>
        </w:rPr>
      </w:pPr>
    </w:p>
    <w:p w14:paraId="3DD079AB" w14:textId="77777777" w:rsidR="00974A5D" w:rsidRPr="006672A9" w:rsidRDefault="00974A5D" w:rsidP="00974A5D">
      <w:pPr>
        <w:pStyle w:val="Tytu"/>
        <w:rPr>
          <w:rFonts w:cs="Arial"/>
          <w:color w:val="FF0000"/>
          <w:sz w:val="20"/>
        </w:rPr>
      </w:pPr>
      <w:r w:rsidRPr="006672A9">
        <w:rPr>
          <w:rFonts w:cs="Arial"/>
          <w:color w:val="FF0000"/>
          <w:sz w:val="20"/>
        </w:rPr>
        <w:t>Uwaga! Oświadczenie należy złożyć w terminie 3 dni od zamieszczenia na stronie internetowej informacji z otwarcia ofert</w:t>
      </w:r>
    </w:p>
    <w:p w14:paraId="01D85809" w14:textId="77777777" w:rsidR="00974A5D" w:rsidRPr="006672A9" w:rsidRDefault="00974A5D" w:rsidP="00974A5D">
      <w:pPr>
        <w:pStyle w:val="Tytu"/>
        <w:rPr>
          <w:rFonts w:cs="Arial"/>
          <w:color w:val="FF0000"/>
          <w:sz w:val="20"/>
        </w:rPr>
      </w:pPr>
    </w:p>
    <w:p w14:paraId="63B60C9C" w14:textId="77777777" w:rsidR="00974A5D" w:rsidRPr="006672A9" w:rsidRDefault="00974A5D" w:rsidP="00974A5D">
      <w:pPr>
        <w:pStyle w:val="Tytu"/>
        <w:spacing w:line="312" w:lineRule="auto"/>
        <w:rPr>
          <w:rFonts w:cs="Arial"/>
          <w:color w:val="FF0000"/>
          <w:sz w:val="20"/>
        </w:rPr>
      </w:pPr>
    </w:p>
    <w:p w14:paraId="5A0EB77B" w14:textId="77777777" w:rsidR="00974A5D" w:rsidRPr="006672A9" w:rsidRDefault="00974A5D" w:rsidP="00974A5D">
      <w:pPr>
        <w:pStyle w:val="Tytu"/>
        <w:spacing w:line="312" w:lineRule="auto"/>
        <w:rPr>
          <w:rFonts w:cs="Arial"/>
          <w:sz w:val="20"/>
        </w:rPr>
      </w:pPr>
      <w:r w:rsidRPr="006672A9">
        <w:rPr>
          <w:rFonts w:cs="Arial"/>
          <w:sz w:val="20"/>
        </w:rPr>
        <w:t>OŚWIADCZENIE</w:t>
      </w:r>
    </w:p>
    <w:p w14:paraId="01A1CF5E" w14:textId="77777777" w:rsidR="00974A5D" w:rsidRPr="006672A9" w:rsidRDefault="00974A5D" w:rsidP="00974A5D">
      <w:pPr>
        <w:pStyle w:val="Tytu"/>
        <w:spacing w:line="312" w:lineRule="auto"/>
        <w:rPr>
          <w:rFonts w:cs="Arial"/>
          <w:sz w:val="20"/>
        </w:rPr>
      </w:pPr>
      <w:r w:rsidRPr="006672A9">
        <w:rPr>
          <w:rFonts w:cs="Arial"/>
          <w:sz w:val="20"/>
        </w:rPr>
        <w:t xml:space="preserve"> o przynależności lub braku przynależności do tej samej grupy kapitałowej, </w:t>
      </w:r>
    </w:p>
    <w:p w14:paraId="379CE8EB" w14:textId="77777777" w:rsidR="00974A5D" w:rsidRPr="006672A9" w:rsidRDefault="00974A5D" w:rsidP="00974A5D">
      <w:pPr>
        <w:pStyle w:val="Tytu"/>
        <w:spacing w:line="312" w:lineRule="auto"/>
        <w:rPr>
          <w:rFonts w:cs="Arial"/>
          <w:sz w:val="20"/>
        </w:rPr>
      </w:pPr>
      <w:r w:rsidRPr="006672A9">
        <w:rPr>
          <w:rFonts w:cs="Arial"/>
          <w:sz w:val="20"/>
        </w:rPr>
        <w:t xml:space="preserve">o której mowa w art. 24 ust. 1 pkt 23 </w:t>
      </w:r>
      <w:proofErr w:type="spellStart"/>
      <w:r w:rsidRPr="006672A9">
        <w:rPr>
          <w:rFonts w:cs="Arial"/>
          <w:sz w:val="20"/>
        </w:rPr>
        <w:t>Pzp</w:t>
      </w:r>
      <w:proofErr w:type="spellEnd"/>
      <w:r w:rsidRPr="006672A9">
        <w:rPr>
          <w:rFonts w:cs="Arial"/>
          <w:sz w:val="20"/>
        </w:rPr>
        <w:t>,</w:t>
      </w:r>
    </w:p>
    <w:p w14:paraId="19A059D0" w14:textId="77777777" w:rsidR="00974A5D" w:rsidRPr="006672A9" w:rsidRDefault="00974A5D" w:rsidP="00974A5D">
      <w:pPr>
        <w:pStyle w:val="Tekstpodstawowywcity"/>
        <w:ind w:left="0" w:firstLine="0"/>
        <w:rPr>
          <w:rFonts w:cs="Arial"/>
          <w:sz w:val="20"/>
        </w:rPr>
      </w:pPr>
    </w:p>
    <w:p w14:paraId="37A248B8" w14:textId="77777777" w:rsidR="00974A5D" w:rsidRPr="006672A9" w:rsidRDefault="00974A5D" w:rsidP="00974A5D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Oświadczamy, że</w:t>
      </w:r>
    </w:p>
    <w:p w14:paraId="3ACD1B35" w14:textId="77777777" w:rsidR="00EC113B" w:rsidRPr="006672A9" w:rsidRDefault="00EC113B" w:rsidP="00EC113B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Nazwa i adres Wykonawcy:</w:t>
      </w:r>
    </w:p>
    <w:p w14:paraId="699983A6" w14:textId="77777777" w:rsidR="00EC113B" w:rsidRPr="006672A9" w:rsidRDefault="00EC113B" w:rsidP="00EC113B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.............................................................................................................................................................</w:t>
      </w:r>
    </w:p>
    <w:p w14:paraId="415C7316" w14:textId="77777777" w:rsidR="00EC113B" w:rsidRPr="006672A9" w:rsidRDefault="00EC113B" w:rsidP="00EC113B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.............................................................................................................................................................</w:t>
      </w:r>
    </w:p>
    <w:p w14:paraId="12B7EF88" w14:textId="77777777" w:rsidR="00EC113B" w:rsidRPr="006672A9" w:rsidRDefault="00EC113B" w:rsidP="00EC113B">
      <w:pPr>
        <w:pStyle w:val="Tekstpodstawowy"/>
        <w:spacing w:line="480" w:lineRule="auto"/>
        <w:rPr>
          <w:rFonts w:ascii="Arial" w:hAnsi="Arial" w:cs="Arial"/>
          <w:b w:val="0"/>
          <w:sz w:val="20"/>
        </w:rPr>
      </w:pPr>
      <w:r w:rsidRPr="006672A9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</w:t>
      </w:r>
    </w:p>
    <w:p w14:paraId="0433F715" w14:textId="77777777" w:rsidR="00974A5D" w:rsidRPr="006672A9" w:rsidRDefault="00974A5D" w:rsidP="00974A5D">
      <w:pPr>
        <w:rPr>
          <w:rFonts w:ascii="Arial" w:hAnsi="Arial" w:cs="Arial"/>
        </w:rPr>
      </w:pPr>
    </w:p>
    <w:p w14:paraId="589A8EC9" w14:textId="77777777" w:rsidR="00974A5D" w:rsidRPr="006672A9" w:rsidRDefault="00974A5D" w:rsidP="00B127E7">
      <w:pPr>
        <w:jc w:val="both"/>
        <w:rPr>
          <w:rFonts w:ascii="Arial" w:hAnsi="Arial" w:cs="Arial"/>
        </w:rPr>
      </w:pPr>
      <w:r w:rsidRPr="006672A9">
        <w:rPr>
          <w:rFonts w:ascii="Arial" w:hAnsi="Arial" w:cs="Arial"/>
          <w:b/>
        </w:rPr>
        <w:t>1) nie należy do grupy kapitałowej*</w:t>
      </w:r>
      <w:r w:rsidRPr="006672A9">
        <w:rPr>
          <w:rFonts w:ascii="Arial" w:hAnsi="Arial" w:cs="Arial"/>
        </w:rPr>
        <w:t xml:space="preserve">, </w:t>
      </w:r>
    </w:p>
    <w:p w14:paraId="3C648AAA" w14:textId="77777777" w:rsidR="00974A5D" w:rsidRPr="006672A9" w:rsidRDefault="00974A5D" w:rsidP="00974A5D">
      <w:pPr>
        <w:spacing w:line="312" w:lineRule="auto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 xml:space="preserve">w rozumieniu ustawy z dnia 16 lutego 2007 r. o ochronie konkurencji i konsumentów </w:t>
      </w:r>
      <w:r w:rsidRPr="006672A9">
        <w:rPr>
          <w:rFonts w:ascii="Arial" w:hAnsi="Arial" w:cs="Arial"/>
        </w:rPr>
        <w:br/>
        <w:t xml:space="preserve">(Dz. U. Nr 50 poz. 331 z </w:t>
      </w:r>
      <w:proofErr w:type="spellStart"/>
      <w:r w:rsidRPr="006672A9">
        <w:rPr>
          <w:rFonts w:ascii="Arial" w:hAnsi="Arial" w:cs="Arial"/>
        </w:rPr>
        <w:t>późn</w:t>
      </w:r>
      <w:proofErr w:type="spellEnd"/>
      <w:r w:rsidRPr="006672A9">
        <w:rPr>
          <w:rFonts w:ascii="Arial" w:hAnsi="Arial" w:cs="Arial"/>
        </w:rPr>
        <w:t xml:space="preserve">. zmianami), </w:t>
      </w:r>
    </w:p>
    <w:p w14:paraId="782866D5" w14:textId="77777777" w:rsidR="00974A5D" w:rsidRPr="006672A9" w:rsidRDefault="00974A5D" w:rsidP="00974A5D">
      <w:pPr>
        <w:spacing w:line="312" w:lineRule="auto"/>
        <w:jc w:val="both"/>
        <w:rPr>
          <w:rFonts w:ascii="Arial" w:hAnsi="Arial" w:cs="Arial"/>
          <w:b/>
        </w:rPr>
      </w:pPr>
    </w:p>
    <w:p w14:paraId="40FDF9BB" w14:textId="77777777" w:rsidR="00974A5D" w:rsidRPr="006672A9" w:rsidRDefault="00974A5D" w:rsidP="00974A5D">
      <w:pPr>
        <w:spacing w:line="312" w:lineRule="auto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z żadnym z wykonawców, którzy złożyli ofertę w przedmiotowym postępowaniu.</w:t>
      </w:r>
    </w:p>
    <w:p w14:paraId="6A625A9D" w14:textId="77777777" w:rsidR="00974A5D" w:rsidRPr="006672A9" w:rsidRDefault="00974A5D" w:rsidP="00974A5D">
      <w:pPr>
        <w:jc w:val="both"/>
        <w:rPr>
          <w:rFonts w:ascii="Arial" w:hAnsi="Arial" w:cs="Arial"/>
        </w:rPr>
      </w:pPr>
    </w:p>
    <w:p w14:paraId="5A3B3783" w14:textId="77777777" w:rsidR="00974A5D" w:rsidRPr="006672A9" w:rsidRDefault="00974A5D" w:rsidP="00974A5D">
      <w:pPr>
        <w:jc w:val="both"/>
        <w:rPr>
          <w:rFonts w:ascii="Arial" w:hAnsi="Arial" w:cs="Arial"/>
        </w:rPr>
      </w:pPr>
    </w:p>
    <w:p w14:paraId="2CCD8DCF" w14:textId="77777777" w:rsidR="00974A5D" w:rsidRPr="006672A9" w:rsidRDefault="00974A5D" w:rsidP="00974A5D">
      <w:pPr>
        <w:jc w:val="both"/>
        <w:rPr>
          <w:rFonts w:ascii="Arial" w:hAnsi="Arial" w:cs="Arial"/>
        </w:rPr>
      </w:pPr>
      <w:r w:rsidRPr="006672A9">
        <w:rPr>
          <w:rFonts w:ascii="Arial" w:hAnsi="Arial" w:cs="Arial"/>
          <w:b/>
        </w:rPr>
        <w:t>2) należy do grupy kapitałowej*</w:t>
      </w:r>
    </w:p>
    <w:p w14:paraId="64C60348" w14:textId="77777777" w:rsidR="00974A5D" w:rsidRPr="006672A9" w:rsidRDefault="00974A5D" w:rsidP="00974A5D">
      <w:pPr>
        <w:spacing w:line="312" w:lineRule="auto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 xml:space="preserve">w rozumieniu ustawy z dnia 16 lutego 2007 r. o ochronie konkurencji i konsumentów </w:t>
      </w:r>
      <w:r w:rsidRPr="006672A9">
        <w:rPr>
          <w:rFonts w:ascii="Arial" w:hAnsi="Arial" w:cs="Arial"/>
        </w:rPr>
        <w:br/>
        <w:t xml:space="preserve">(Dz. U. Nr 50 poz. 331 z </w:t>
      </w:r>
      <w:proofErr w:type="spellStart"/>
      <w:r w:rsidRPr="006672A9">
        <w:rPr>
          <w:rFonts w:ascii="Arial" w:hAnsi="Arial" w:cs="Arial"/>
        </w:rPr>
        <w:t>późn</w:t>
      </w:r>
      <w:proofErr w:type="spellEnd"/>
      <w:r w:rsidRPr="006672A9">
        <w:rPr>
          <w:rFonts w:ascii="Arial" w:hAnsi="Arial" w:cs="Arial"/>
        </w:rPr>
        <w:t xml:space="preserve">. zmianami), </w:t>
      </w:r>
    </w:p>
    <w:p w14:paraId="1B78CD21" w14:textId="77777777" w:rsidR="00974A5D" w:rsidRPr="006672A9" w:rsidRDefault="00974A5D" w:rsidP="00974A5D">
      <w:pPr>
        <w:spacing w:line="312" w:lineRule="auto"/>
        <w:jc w:val="both"/>
        <w:rPr>
          <w:rFonts w:ascii="Arial" w:hAnsi="Arial" w:cs="Arial"/>
        </w:rPr>
      </w:pPr>
    </w:p>
    <w:p w14:paraId="04623B04" w14:textId="77777777" w:rsidR="00974A5D" w:rsidRPr="006672A9" w:rsidRDefault="00974A5D" w:rsidP="00974A5D">
      <w:pPr>
        <w:spacing w:line="312" w:lineRule="auto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z następującymi wykonawcami, którzy złożyli ofertę w przedmiotowym postępowaniu:</w:t>
      </w:r>
    </w:p>
    <w:p w14:paraId="477EBBA1" w14:textId="77777777" w:rsidR="00974A5D" w:rsidRPr="006672A9" w:rsidRDefault="00974A5D" w:rsidP="00974A5D">
      <w:pPr>
        <w:spacing w:line="312" w:lineRule="auto"/>
        <w:jc w:val="both"/>
        <w:rPr>
          <w:rFonts w:ascii="Arial" w:hAnsi="Arial" w:cs="Arial"/>
        </w:rPr>
      </w:pPr>
    </w:p>
    <w:p w14:paraId="63F0EBA6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  <w:r w:rsidRPr="006672A9">
        <w:rPr>
          <w:rFonts w:ascii="Arial" w:hAnsi="Arial" w:cs="Arial"/>
          <w:sz w:val="20"/>
        </w:rPr>
        <w:t>-</w:t>
      </w:r>
      <w:r w:rsidRPr="006672A9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</w:t>
      </w:r>
    </w:p>
    <w:p w14:paraId="2C8D292E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</w:p>
    <w:p w14:paraId="3E719670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  <w:r w:rsidRPr="006672A9">
        <w:rPr>
          <w:rFonts w:ascii="Arial" w:hAnsi="Arial" w:cs="Arial"/>
          <w:sz w:val="20"/>
        </w:rPr>
        <w:t>-</w:t>
      </w:r>
      <w:r w:rsidRPr="006672A9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26A52087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</w:p>
    <w:p w14:paraId="27DDACB7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</w:p>
    <w:p w14:paraId="7E37C1DE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  <w:r w:rsidRPr="006672A9">
        <w:rPr>
          <w:rFonts w:ascii="Arial" w:hAnsi="Arial" w:cs="Arial"/>
          <w:sz w:val="20"/>
        </w:rPr>
        <w:t>* niepotrzebne skreślić</w:t>
      </w:r>
    </w:p>
    <w:p w14:paraId="3C15563D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</w:p>
    <w:p w14:paraId="199A2DEA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</w:p>
    <w:p w14:paraId="4AE035FC" w14:textId="77777777" w:rsidR="00974A5D" w:rsidRPr="006672A9" w:rsidRDefault="00974A5D" w:rsidP="00974A5D">
      <w:pPr>
        <w:pStyle w:val="Tekstpodstawowy"/>
        <w:rPr>
          <w:rFonts w:ascii="Arial" w:hAnsi="Arial" w:cs="Arial"/>
          <w:sz w:val="20"/>
        </w:rPr>
      </w:pPr>
    </w:p>
    <w:p w14:paraId="1683E56F" w14:textId="77777777" w:rsidR="00974A5D" w:rsidRPr="006672A9" w:rsidRDefault="00974A5D" w:rsidP="00974A5D">
      <w:pPr>
        <w:spacing w:before="120"/>
        <w:rPr>
          <w:rFonts w:ascii="Arial" w:hAnsi="Arial" w:cs="Arial"/>
        </w:rPr>
      </w:pPr>
      <w:r w:rsidRPr="006672A9">
        <w:rPr>
          <w:rFonts w:ascii="Arial" w:hAnsi="Arial" w:cs="Arial"/>
        </w:rPr>
        <w:t>Data:..................................</w:t>
      </w:r>
    </w:p>
    <w:p w14:paraId="5D05817B" w14:textId="77777777" w:rsidR="00974A5D" w:rsidRPr="006672A9" w:rsidRDefault="00974A5D" w:rsidP="00974A5D">
      <w:pPr>
        <w:spacing w:before="120"/>
        <w:rPr>
          <w:rFonts w:ascii="Arial" w:hAnsi="Arial" w:cs="Arial"/>
        </w:rPr>
      </w:pPr>
    </w:p>
    <w:p w14:paraId="37452154" w14:textId="77777777" w:rsidR="00974A5D" w:rsidRPr="006672A9" w:rsidRDefault="00974A5D" w:rsidP="00974A5D">
      <w:pPr>
        <w:spacing w:before="120"/>
        <w:rPr>
          <w:rFonts w:ascii="Arial" w:hAnsi="Arial" w:cs="Arial"/>
        </w:rPr>
      </w:pPr>
    </w:p>
    <w:p w14:paraId="721C5E97" w14:textId="77777777" w:rsidR="00974A5D" w:rsidRPr="006672A9" w:rsidRDefault="00974A5D" w:rsidP="00974A5D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-----------------------------------------</w:t>
      </w:r>
    </w:p>
    <w:p w14:paraId="4565C735" w14:textId="77777777" w:rsidR="00974A5D" w:rsidRPr="006672A9" w:rsidRDefault="00974A5D" w:rsidP="00974A5D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Podpisy osób uprawnionych</w:t>
      </w:r>
    </w:p>
    <w:p w14:paraId="22749E4E" w14:textId="285E16F4" w:rsidR="00B127E7" w:rsidRPr="00981C13" w:rsidRDefault="00974A5D" w:rsidP="00981C13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do reprezentowania Wykonawcy</w:t>
      </w:r>
      <w:bookmarkStart w:id="0" w:name="_GoBack"/>
      <w:bookmarkEnd w:id="0"/>
    </w:p>
    <w:sectPr w:rsidR="00B127E7" w:rsidRPr="00981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EEE0" w14:textId="77777777" w:rsidR="00243417" w:rsidRDefault="00243417" w:rsidP="00B127E7">
      <w:r>
        <w:separator/>
      </w:r>
    </w:p>
  </w:endnote>
  <w:endnote w:type="continuationSeparator" w:id="0">
    <w:p w14:paraId="3D630BD2" w14:textId="77777777" w:rsidR="00243417" w:rsidRDefault="00243417" w:rsidP="00B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88BC" w14:textId="77777777" w:rsidR="00243417" w:rsidRDefault="00243417" w:rsidP="00B127E7">
      <w:r>
        <w:separator/>
      </w:r>
    </w:p>
  </w:footnote>
  <w:footnote w:type="continuationSeparator" w:id="0">
    <w:p w14:paraId="4543CC47" w14:textId="77777777" w:rsidR="00243417" w:rsidRDefault="00243417" w:rsidP="00B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B221" w14:textId="19D929EE" w:rsidR="00B127E7" w:rsidRDefault="00B127E7">
    <w:pPr>
      <w:pStyle w:val="Nagwek"/>
    </w:pPr>
    <w:r>
      <w:t>Oznaczenie sprawy ZK/PN/2/201</w:t>
    </w:r>
    <w:r w:rsidR="00981C13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56" w:hanging="360"/>
      </w:pPr>
      <w:rPr>
        <w:rFonts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Calibri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BA92F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A0152C7"/>
    <w:multiLevelType w:val="hybridMultilevel"/>
    <w:tmpl w:val="D45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60FA1"/>
    <w:multiLevelType w:val="hybridMultilevel"/>
    <w:tmpl w:val="BF56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25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2"/>
    <w:rsid w:val="000F0737"/>
    <w:rsid w:val="00243417"/>
    <w:rsid w:val="00286EC4"/>
    <w:rsid w:val="00387CD8"/>
    <w:rsid w:val="00411B30"/>
    <w:rsid w:val="00484744"/>
    <w:rsid w:val="00515167"/>
    <w:rsid w:val="005675D9"/>
    <w:rsid w:val="005C7D56"/>
    <w:rsid w:val="006672A9"/>
    <w:rsid w:val="00761F5E"/>
    <w:rsid w:val="00771F53"/>
    <w:rsid w:val="0083454B"/>
    <w:rsid w:val="008E12C5"/>
    <w:rsid w:val="00956579"/>
    <w:rsid w:val="00974A5D"/>
    <w:rsid w:val="00981C13"/>
    <w:rsid w:val="00AE3642"/>
    <w:rsid w:val="00B127E7"/>
    <w:rsid w:val="00C108A9"/>
    <w:rsid w:val="00C62D28"/>
    <w:rsid w:val="00EC113B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296"/>
  <w15:chartTrackingRefBased/>
  <w15:docId w15:val="{D80860C5-1A35-46CD-B252-B7C5AB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A5D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A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74A5D"/>
    <w:pPr>
      <w:ind w:left="720"/>
    </w:pPr>
  </w:style>
  <w:style w:type="paragraph" w:customStyle="1" w:styleId="Style14">
    <w:name w:val="Style14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51">
    <w:name w:val="Font Style51"/>
    <w:rsid w:val="00974A5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0">
    <w:name w:val="Font Style70"/>
    <w:rsid w:val="00974A5D"/>
    <w:rPr>
      <w:rFonts w:ascii="Constantia" w:hAnsi="Constantia" w:cs="Constantia" w:hint="default"/>
      <w:color w:val="000000"/>
      <w:sz w:val="16"/>
      <w:szCs w:val="16"/>
    </w:rPr>
  </w:style>
  <w:style w:type="character" w:customStyle="1" w:styleId="FontStyle69">
    <w:name w:val="Font Style69"/>
    <w:rsid w:val="00974A5D"/>
    <w:rPr>
      <w:rFonts w:ascii="Arial Narrow" w:hAnsi="Arial Narrow" w:cs="Arial Narrow" w:hint="default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74A5D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74A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4A5D"/>
    <w:pPr>
      <w:suppressAutoHyphens w:val="0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A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74A5D"/>
    <w:pPr>
      <w:suppressAutoHyphens w:val="0"/>
      <w:spacing w:line="480" w:lineRule="auto"/>
      <w:ind w:left="1843" w:hanging="1843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A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A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A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3">
    <w:name w:val="Zwykły tekst3"/>
    <w:basedOn w:val="Normalny"/>
    <w:rsid w:val="00974A5D"/>
    <w:rPr>
      <w:rFonts w:ascii="Courier New" w:hAnsi="Courier New"/>
    </w:rPr>
  </w:style>
  <w:style w:type="paragraph" w:customStyle="1" w:styleId="Style39">
    <w:name w:val="Style39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6">
    <w:name w:val="Style36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46">
    <w:name w:val="Style4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61">
    <w:name w:val="Font Style61"/>
    <w:rsid w:val="00974A5D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68">
    <w:name w:val="Font Style68"/>
    <w:rsid w:val="00974A5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974A5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63">
    <w:name w:val="Font Style63"/>
    <w:uiPriority w:val="99"/>
    <w:rsid w:val="00974A5D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974A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974A5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C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F54B-593B-4F94-95BB-37E55083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3</cp:revision>
  <dcterms:created xsi:type="dcterms:W3CDTF">2019-09-17T06:56:00Z</dcterms:created>
  <dcterms:modified xsi:type="dcterms:W3CDTF">2019-09-17T06:57:00Z</dcterms:modified>
</cp:coreProperties>
</file>