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66B6" w14:textId="52298848" w:rsidR="00771F53" w:rsidRPr="006672A9" w:rsidRDefault="00771F53" w:rsidP="00771F53">
      <w:pPr>
        <w:jc w:val="right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 xml:space="preserve">Załącznik nr </w:t>
      </w:r>
      <w:r w:rsidR="005C7D56" w:rsidRPr="006672A9">
        <w:rPr>
          <w:rFonts w:ascii="Arial" w:hAnsi="Arial" w:cs="Arial"/>
          <w:b/>
        </w:rPr>
        <w:t>5</w:t>
      </w:r>
      <w:r w:rsidR="00C339FC">
        <w:rPr>
          <w:rFonts w:ascii="Arial" w:hAnsi="Arial" w:cs="Arial"/>
          <w:b/>
        </w:rPr>
        <w:t xml:space="preserve"> do SIWZ</w:t>
      </w:r>
    </w:p>
    <w:p w14:paraId="12EDECD3" w14:textId="77777777" w:rsidR="00771F53" w:rsidRPr="006672A9" w:rsidRDefault="00771F53" w:rsidP="00974A5D">
      <w:pPr>
        <w:jc w:val="center"/>
        <w:rPr>
          <w:rFonts w:ascii="Arial" w:hAnsi="Arial" w:cs="Arial"/>
          <w:b/>
        </w:rPr>
      </w:pPr>
    </w:p>
    <w:p w14:paraId="23FBED8D" w14:textId="2B025119" w:rsidR="00974A5D" w:rsidRPr="006672A9" w:rsidRDefault="00974A5D" w:rsidP="00974A5D">
      <w:pPr>
        <w:jc w:val="center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OŚWIADCZENIA O BRAKU PODSTAW DO WYKLUCZENIA I</w:t>
      </w:r>
    </w:p>
    <w:p w14:paraId="12D50767" w14:textId="77777777" w:rsidR="00974A5D" w:rsidRPr="006672A9" w:rsidRDefault="00974A5D" w:rsidP="00974A5D">
      <w:pPr>
        <w:jc w:val="center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SPEŁNIENIA WARUNKÓW UDZIAŁU W POSTĘPOWANIU</w:t>
      </w:r>
    </w:p>
    <w:p w14:paraId="1189B158" w14:textId="77777777" w:rsidR="00974A5D" w:rsidRPr="006672A9" w:rsidRDefault="00974A5D" w:rsidP="00974A5D">
      <w:pPr>
        <w:jc w:val="center"/>
        <w:rPr>
          <w:rFonts w:ascii="Arial" w:hAnsi="Arial" w:cs="Arial"/>
          <w:b/>
        </w:rPr>
      </w:pPr>
    </w:p>
    <w:p w14:paraId="6A6535E9" w14:textId="77777777" w:rsidR="00974A5D" w:rsidRPr="006672A9" w:rsidRDefault="00974A5D" w:rsidP="00974A5D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Nazwa i adres Wykonawcy:</w:t>
      </w:r>
    </w:p>
    <w:p w14:paraId="47D22DA5" w14:textId="4258B285" w:rsidR="00974A5D" w:rsidRPr="006672A9" w:rsidRDefault="00974A5D" w:rsidP="00974A5D">
      <w:pPr>
        <w:pStyle w:val="Tekstpodstawowywcity"/>
        <w:spacing w:line="360" w:lineRule="auto"/>
        <w:rPr>
          <w:rFonts w:cs="Arial"/>
          <w:sz w:val="20"/>
        </w:rPr>
      </w:pPr>
      <w:r w:rsidRPr="006672A9"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652DF266" w14:textId="5FC5765A" w:rsidR="00974A5D" w:rsidRPr="006672A9" w:rsidRDefault="00974A5D" w:rsidP="00974A5D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2EB91CA1" w14:textId="355A32F6" w:rsidR="00974A5D" w:rsidRPr="006672A9" w:rsidRDefault="00974A5D" w:rsidP="00974A5D">
      <w:pPr>
        <w:pStyle w:val="Tekstpodstawowy"/>
        <w:tabs>
          <w:tab w:val="left" w:pos="2229"/>
        </w:tabs>
        <w:spacing w:line="480" w:lineRule="auto"/>
        <w:rPr>
          <w:rFonts w:ascii="Arial" w:hAnsi="Arial" w:cs="Arial"/>
          <w:b w:val="0"/>
          <w:sz w:val="20"/>
        </w:rPr>
      </w:pPr>
      <w:r w:rsidRPr="006672A9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</w:t>
      </w:r>
    </w:p>
    <w:p w14:paraId="0E8C23B5" w14:textId="77777777" w:rsidR="00974A5D" w:rsidRPr="006672A9" w:rsidRDefault="00974A5D" w:rsidP="00974A5D">
      <w:pPr>
        <w:pStyle w:val="Tekstpodstawowywcity"/>
        <w:spacing w:before="240"/>
        <w:ind w:left="0" w:firstLine="0"/>
        <w:jc w:val="center"/>
        <w:rPr>
          <w:rFonts w:cs="Arial"/>
          <w:sz w:val="20"/>
        </w:rPr>
      </w:pPr>
      <w:r w:rsidRPr="006672A9">
        <w:rPr>
          <w:rFonts w:cs="Arial"/>
          <w:b/>
          <w:sz w:val="20"/>
        </w:rPr>
        <w:t>OŚWIADCZENIE O BRAKU PODSTAW DO WYKLUCZENIA DOTYCZĄCE WYKONAWCY</w:t>
      </w:r>
    </w:p>
    <w:p w14:paraId="31429AB7" w14:textId="49D1DFD3" w:rsidR="00974A5D" w:rsidRPr="006672A9" w:rsidRDefault="00974A5D" w:rsidP="00771F53">
      <w:pPr>
        <w:pStyle w:val="Akapitzlist1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72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672A9">
        <w:rPr>
          <w:rFonts w:ascii="Arial" w:hAnsi="Arial" w:cs="Arial"/>
          <w:sz w:val="20"/>
          <w:szCs w:val="20"/>
        </w:rPr>
        <w:br/>
        <w:t xml:space="preserve">art. 24 ust 1 pkt 12-23 i ust. 5 </w:t>
      </w:r>
      <w:r w:rsidR="00670EBE">
        <w:rPr>
          <w:rFonts w:ascii="Arial" w:hAnsi="Arial" w:cs="Arial"/>
          <w:sz w:val="20"/>
          <w:szCs w:val="20"/>
        </w:rPr>
        <w:t xml:space="preserve">pkt 1 </w:t>
      </w:r>
      <w:r w:rsidRPr="006672A9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672A9">
        <w:rPr>
          <w:rFonts w:ascii="Arial" w:hAnsi="Arial" w:cs="Arial"/>
          <w:sz w:val="20"/>
          <w:szCs w:val="20"/>
        </w:rPr>
        <w:t>Pzp</w:t>
      </w:r>
      <w:proofErr w:type="spellEnd"/>
      <w:r w:rsidRPr="006672A9">
        <w:rPr>
          <w:rFonts w:ascii="Arial" w:hAnsi="Arial" w:cs="Arial"/>
          <w:sz w:val="20"/>
          <w:szCs w:val="20"/>
        </w:rPr>
        <w:t>.</w:t>
      </w:r>
    </w:p>
    <w:p w14:paraId="63362EA7" w14:textId="77777777" w:rsidR="00974A5D" w:rsidRPr="006672A9" w:rsidRDefault="00974A5D" w:rsidP="00771F5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 xml:space="preserve">Oświadczam, że zachodzą w stosunku do mnie podstawy wykluczenia z postępowania na podstawie art. …………. ustawy </w:t>
      </w:r>
      <w:proofErr w:type="spellStart"/>
      <w:r w:rsidRPr="006672A9">
        <w:rPr>
          <w:rFonts w:ascii="Arial" w:hAnsi="Arial" w:cs="Arial"/>
        </w:rPr>
        <w:t>Pzp</w:t>
      </w:r>
      <w:proofErr w:type="spellEnd"/>
      <w:r w:rsidRPr="006672A9">
        <w:rPr>
          <w:rFonts w:ascii="Arial" w:hAnsi="Arial" w:cs="Arial"/>
        </w:rPr>
        <w:t xml:space="preserve"> </w:t>
      </w:r>
      <w:r w:rsidRPr="006672A9">
        <w:rPr>
          <w:rFonts w:ascii="Arial" w:hAnsi="Arial" w:cs="Arial"/>
          <w:i/>
          <w:iCs/>
        </w:rPr>
        <w:t>(podać mającą zastosowanie podstawę wykluczenia spośród wymienionych w art. 24 ust. 1).</w:t>
      </w:r>
      <w:r w:rsidRPr="006672A9">
        <w:rPr>
          <w:rFonts w:ascii="Arial" w:hAnsi="Arial" w:cs="Arial"/>
        </w:rPr>
        <w:t xml:space="preserve"> </w:t>
      </w:r>
    </w:p>
    <w:p w14:paraId="30A8A425" w14:textId="2AFF15A1" w:rsidR="00974A5D" w:rsidRPr="006672A9" w:rsidRDefault="00974A5D" w:rsidP="00974A5D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6672A9">
        <w:rPr>
          <w:rFonts w:ascii="Arial" w:hAnsi="Arial" w:cs="Arial"/>
        </w:rPr>
        <w:t>Pzp</w:t>
      </w:r>
      <w:proofErr w:type="spellEnd"/>
      <w:r w:rsidRPr="006672A9">
        <w:rPr>
          <w:rFonts w:ascii="Arial" w:hAnsi="Arial" w:cs="Arial"/>
        </w:rPr>
        <w:t xml:space="preserve"> podjąłem następujące środki naprawcze**:  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</w:t>
      </w:r>
    </w:p>
    <w:p w14:paraId="50ADF35C" w14:textId="77777777" w:rsidR="00974A5D" w:rsidRPr="006672A9" w:rsidRDefault="00974A5D" w:rsidP="00974A5D">
      <w:pPr>
        <w:spacing w:before="240"/>
        <w:jc w:val="center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OŚWIADCZENIE O BRAKU PODSTAW DO WYKLUCZENIA DOTYCZĄCE PODMIOTU,</w:t>
      </w:r>
    </w:p>
    <w:p w14:paraId="3C5DFB0C" w14:textId="77777777" w:rsidR="00974A5D" w:rsidRPr="006672A9" w:rsidRDefault="00974A5D" w:rsidP="00974A5D">
      <w:pPr>
        <w:spacing w:after="240"/>
        <w:jc w:val="center"/>
        <w:rPr>
          <w:rFonts w:ascii="Arial" w:hAnsi="Arial" w:cs="Arial"/>
        </w:rPr>
      </w:pPr>
      <w:r w:rsidRPr="006672A9">
        <w:rPr>
          <w:rFonts w:ascii="Arial" w:hAnsi="Arial" w:cs="Arial"/>
          <w:b/>
        </w:rPr>
        <w:t>NA KTÓREGO ZASOBY POWOŁUJE SIĘ WYKONAWCA**</w:t>
      </w:r>
    </w:p>
    <w:p w14:paraId="7C74C10A" w14:textId="77777777" w:rsidR="00974A5D" w:rsidRPr="006672A9" w:rsidRDefault="00974A5D" w:rsidP="00974A5D">
      <w:pPr>
        <w:spacing w:line="276" w:lineRule="auto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Oświadczam, że następujący/e podmiot/y, na którego/</w:t>
      </w:r>
      <w:proofErr w:type="spellStart"/>
      <w:r w:rsidRPr="006672A9">
        <w:rPr>
          <w:rFonts w:ascii="Arial" w:hAnsi="Arial" w:cs="Arial"/>
        </w:rPr>
        <w:t>ych</w:t>
      </w:r>
      <w:proofErr w:type="spellEnd"/>
      <w:r w:rsidRPr="006672A9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…………………………………………………………………….……………………… </w:t>
      </w:r>
      <w:r w:rsidRPr="006672A9">
        <w:rPr>
          <w:rFonts w:ascii="Arial" w:hAnsi="Arial" w:cs="Arial"/>
          <w:i/>
          <w:iCs/>
        </w:rPr>
        <w:t>(podać pełną nazwę/firmę, adres, a także w zależności od podmiotu: NIP/PESEL, KRS/</w:t>
      </w:r>
      <w:proofErr w:type="spellStart"/>
      <w:r w:rsidRPr="006672A9">
        <w:rPr>
          <w:rFonts w:ascii="Arial" w:hAnsi="Arial" w:cs="Arial"/>
          <w:i/>
          <w:iCs/>
        </w:rPr>
        <w:t>CEiDG</w:t>
      </w:r>
      <w:proofErr w:type="spellEnd"/>
      <w:r w:rsidRPr="006672A9">
        <w:rPr>
          <w:rFonts w:ascii="Arial" w:hAnsi="Arial" w:cs="Arial"/>
          <w:i/>
          <w:iCs/>
        </w:rPr>
        <w:t xml:space="preserve">) </w:t>
      </w:r>
      <w:r w:rsidRPr="006672A9">
        <w:rPr>
          <w:rFonts w:ascii="Arial" w:hAnsi="Arial" w:cs="Arial"/>
        </w:rPr>
        <w:t>nie podlega/ją wykluczeniu z postępowania o udzielenie zamówienia.</w:t>
      </w:r>
    </w:p>
    <w:p w14:paraId="261E99FD" w14:textId="77777777" w:rsidR="00974A5D" w:rsidRPr="006672A9" w:rsidRDefault="00974A5D" w:rsidP="00974A5D">
      <w:pPr>
        <w:spacing w:line="276" w:lineRule="auto"/>
        <w:jc w:val="both"/>
        <w:rPr>
          <w:rFonts w:ascii="Arial" w:hAnsi="Arial" w:cs="Arial"/>
        </w:rPr>
      </w:pPr>
    </w:p>
    <w:p w14:paraId="7F065466" w14:textId="77777777" w:rsidR="00974A5D" w:rsidRPr="006672A9" w:rsidRDefault="00974A5D" w:rsidP="00974A5D">
      <w:pPr>
        <w:spacing w:before="240"/>
        <w:jc w:val="center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OŚWIADCZENIE O BRAKU PODSTAW DO WYKLUCZENIA DOTYCZĄCE PODWYKONAWCY,**</w:t>
      </w:r>
    </w:p>
    <w:p w14:paraId="30E0D6ED" w14:textId="77777777" w:rsidR="00974A5D" w:rsidRPr="006672A9" w:rsidRDefault="00974A5D" w:rsidP="00974A5D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3CA1FDF7" w14:textId="77777777" w:rsidR="00974A5D" w:rsidRPr="006672A9" w:rsidRDefault="00974A5D" w:rsidP="00974A5D">
      <w:pPr>
        <w:spacing w:line="276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iCs/>
        </w:rPr>
        <w:t>Oświadczam, że następujący/e podmiot/y, będące podwykonawcą/podwykonawcami realizacji zamówienia  objętego niniejszym postępowaniem</w:t>
      </w:r>
      <w:r w:rsidRPr="006672A9">
        <w:rPr>
          <w:rFonts w:ascii="Arial" w:hAnsi="Arial" w:cs="Arial"/>
          <w:i/>
          <w:iCs/>
        </w:rPr>
        <w:t xml:space="preserve"> 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672A9">
        <w:rPr>
          <w:rFonts w:ascii="Arial" w:hAnsi="Arial" w:cs="Arial"/>
          <w:i/>
          <w:iCs/>
        </w:rPr>
        <w:t>CEiDG</w:t>
      </w:r>
      <w:proofErr w:type="spellEnd"/>
      <w:r w:rsidRPr="006672A9">
        <w:rPr>
          <w:rFonts w:ascii="Arial" w:hAnsi="Arial" w:cs="Arial"/>
          <w:i/>
          <w:iCs/>
        </w:rPr>
        <w:t>) nie podlega/ją wykluczeniu z postępowania o udzielenie zamówienia.</w:t>
      </w:r>
    </w:p>
    <w:p w14:paraId="2D98CB97" w14:textId="77777777" w:rsidR="00974A5D" w:rsidRPr="006672A9" w:rsidRDefault="00974A5D" w:rsidP="00974A5D">
      <w:pPr>
        <w:spacing w:before="240" w:after="240"/>
        <w:jc w:val="center"/>
        <w:rPr>
          <w:rFonts w:ascii="Arial" w:hAnsi="Arial" w:cs="Arial"/>
        </w:rPr>
      </w:pPr>
      <w:r w:rsidRPr="006672A9">
        <w:rPr>
          <w:rFonts w:ascii="Arial" w:hAnsi="Arial" w:cs="Arial"/>
          <w:b/>
        </w:rPr>
        <w:t>OŚWIADCZENIE O SPEŁNIENIU WARUNKÓW UDZIAŁU W POSTĘPOWANIU***</w:t>
      </w:r>
    </w:p>
    <w:p w14:paraId="59C7380B" w14:textId="5C8DE1ED" w:rsidR="00974A5D" w:rsidRPr="006672A9" w:rsidRDefault="00974A5D" w:rsidP="00974A5D">
      <w:pPr>
        <w:spacing w:line="276" w:lineRule="auto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Oświadczam, że spełniam warunki udziału w postępowaniu określone</w:t>
      </w:r>
      <w:r w:rsidRPr="006672A9">
        <w:rPr>
          <w:rFonts w:ascii="Arial" w:hAnsi="Arial" w:cs="Arial"/>
          <w:color w:val="FF0000"/>
        </w:rPr>
        <w:t xml:space="preserve"> </w:t>
      </w:r>
      <w:r w:rsidRPr="006672A9">
        <w:rPr>
          <w:rFonts w:ascii="Arial" w:hAnsi="Arial" w:cs="Arial"/>
        </w:rPr>
        <w:t xml:space="preserve">w pkt </w:t>
      </w:r>
      <w:r w:rsidR="00670EBE">
        <w:rPr>
          <w:rFonts w:ascii="Arial" w:hAnsi="Arial" w:cs="Arial"/>
        </w:rPr>
        <w:t>8</w:t>
      </w:r>
      <w:bookmarkStart w:id="0" w:name="_GoBack"/>
      <w:bookmarkEnd w:id="0"/>
      <w:r w:rsidRPr="006672A9">
        <w:rPr>
          <w:rFonts w:ascii="Arial" w:hAnsi="Arial" w:cs="Arial"/>
        </w:rPr>
        <w:t xml:space="preserve"> SIWZ.</w:t>
      </w:r>
    </w:p>
    <w:p w14:paraId="4ABDF62E" w14:textId="77777777" w:rsidR="00974A5D" w:rsidRPr="006672A9" w:rsidRDefault="00974A5D" w:rsidP="00974A5D">
      <w:pPr>
        <w:spacing w:line="276" w:lineRule="auto"/>
        <w:rPr>
          <w:rFonts w:ascii="Arial" w:hAnsi="Arial" w:cs="Arial"/>
          <w:color w:val="FF0000"/>
        </w:rPr>
      </w:pPr>
    </w:p>
    <w:p w14:paraId="749A2A09" w14:textId="77777777" w:rsidR="00974A5D" w:rsidRPr="006672A9" w:rsidRDefault="00974A5D" w:rsidP="00974A5D">
      <w:pPr>
        <w:spacing w:line="276" w:lineRule="auto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 xml:space="preserve">Oświadczam, że wszystkie informacje podane w powyższych oświadczeniach są aktualne </w:t>
      </w:r>
      <w:r w:rsidRPr="006672A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94B879D" w14:textId="77777777" w:rsidR="00974A5D" w:rsidRPr="006672A9" w:rsidRDefault="00974A5D" w:rsidP="00974A5D">
      <w:pPr>
        <w:spacing w:before="120"/>
        <w:rPr>
          <w:rFonts w:ascii="Arial" w:hAnsi="Arial" w:cs="Arial"/>
          <w:color w:val="FF0000"/>
        </w:rPr>
      </w:pPr>
    </w:p>
    <w:p w14:paraId="419E850D" w14:textId="77777777" w:rsidR="00974A5D" w:rsidRPr="006672A9" w:rsidRDefault="00974A5D" w:rsidP="00974A5D">
      <w:pPr>
        <w:spacing w:before="120"/>
        <w:rPr>
          <w:rFonts w:ascii="Arial" w:hAnsi="Arial" w:cs="Arial"/>
        </w:rPr>
      </w:pPr>
      <w:r w:rsidRPr="006672A9">
        <w:rPr>
          <w:rFonts w:ascii="Arial" w:hAnsi="Arial" w:cs="Arial"/>
        </w:rPr>
        <w:t>Data:..................................</w:t>
      </w:r>
    </w:p>
    <w:p w14:paraId="79631697" w14:textId="77777777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-----------------------------------------</w:t>
      </w:r>
    </w:p>
    <w:p w14:paraId="69669B02" w14:textId="77777777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Podpisy osób uprawnionych</w:t>
      </w:r>
    </w:p>
    <w:p w14:paraId="20559B2F" w14:textId="770F7DAF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do reprezentowania Wykonawcy</w:t>
      </w:r>
    </w:p>
    <w:sectPr w:rsidR="00974A5D" w:rsidRPr="006672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999A" w14:textId="77777777" w:rsidR="00612B7D" w:rsidRDefault="00612B7D" w:rsidP="00B127E7">
      <w:r>
        <w:separator/>
      </w:r>
    </w:p>
  </w:endnote>
  <w:endnote w:type="continuationSeparator" w:id="0">
    <w:p w14:paraId="0188C726" w14:textId="77777777" w:rsidR="00612B7D" w:rsidRDefault="00612B7D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AFDA" w14:textId="77777777" w:rsidR="00612B7D" w:rsidRDefault="00612B7D" w:rsidP="00B127E7">
      <w:r>
        <w:separator/>
      </w:r>
    </w:p>
  </w:footnote>
  <w:footnote w:type="continuationSeparator" w:id="0">
    <w:p w14:paraId="0F3175F9" w14:textId="77777777" w:rsidR="00612B7D" w:rsidRDefault="00612B7D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B221" w14:textId="2B7556B8" w:rsidR="00B127E7" w:rsidRDefault="00B127E7">
    <w:pPr>
      <w:pStyle w:val="Nagwek"/>
    </w:pPr>
    <w:r>
      <w:t>Oznaczenie sprawy ZK/PN/2/201</w:t>
    </w:r>
    <w:r w:rsidR="00C339F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56" w:hanging="360"/>
      </w:pPr>
      <w:rPr>
        <w:rFonts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Calibri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BA92F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A0152C7"/>
    <w:multiLevelType w:val="hybridMultilevel"/>
    <w:tmpl w:val="D45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60FA1"/>
    <w:multiLevelType w:val="hybridMultilevel"/>
    <w:tmpl w:val="BF56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25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2"/>
    <w:rsid w:val="000F0737"/>
    <w:rsid w:val="00286EC4"/>
    <w:rsid w:val="00411B30"/>
    <w:rsid w:val="00484744"/>
    <w:rsid w:val="00515167"/>
    <w:rsid w:val="005675D9"/>
    <w:rsid w:val="005C7D56"/>
    <w:rsid w:val="00612B7D"/>
    <w:rsid w:val="006672A9"/>
    <w:rsid w:val="00670EBE"/>
    <w:rsid w:val="00761F5E"/>
    <w:rsid w:val="00771F53"/>
    <w:rsid w:val="0083454B"/>
    <w:rsid w:val="008E12C5"/>
    <w:rsid w:val="00956579"/>
    <w:rsid w:val="00974A5D"/>
    <w:rsid w:val="00AE3642"/>
    <w:rsid w:val="00B127E7"/>
    <w:rsid w:val="00C108A9"/>
    <w:rsid w:val="00C339FC"/>
    <w:rsid w:val="00C62D28"/>
    <w:rsid w:val="00EC113B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296"/>
  <w15:chartTrackingRefBased/>
  <w15:docId w15:val="{D80860C5-1A35-46CD-B252-B7C5AB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A5D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A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74A5D"/>
    <w:pPr>
      <w:ind w:left="720"/>
    </w:pPr>
  </w:style>
  <w:style w:type="paragraph" w:customStyle="1" w:styleId="Style14">
    <w:name w:val="Style14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51">
    <w:name w:val="Font Style51"/>
    <w:rsid w:val="00974A5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0">
    <w:name w:val="Font Style70"/>
    <w:rsid w:val="00974A5D"/>
    <w:rPr>
      <w:rFonts w:ascii="Constantia" w:hAnsi="Constantia" w:cs="Constantia" w:hint="default"/>
      <w:color w:val="000000"/>
      <w:sz w:val="16"/>
      <w:szCs w:val="16"/>
    </w:rPr>
  </w:style>
  <w:style w:type="character" w:customStyle="1" w:styleId="FontStyle69">
    <w:name w:val="Font Style69"/>
    <w:rsid w:val="00974A5D"/>
    <w:rPr>
      <w:rFonts w:ascii="Arial Narrow" w:hAnsi="Arial Narrow" w:cs="Arial Narrow" w:hint="default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74A5D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74A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4A5D"/>
    <w:pPr>
      <w:suppressAutoHyphens w:val="0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74A5D"/>
    <w:pPr>
      <w:suppressAutoHyphens w:val="0"/>
      <w:spacing w:line="480" w:lineRule="auto"/>
      <w:ind w:left="1843" w:hanging="1843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A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A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3">
    <w:name w:val="Zwykły tekst3"/>
    <w:basedOn w:val="Normalny"/>
    <w:rsid w:val="00974A5D"/>
    <w:rPr>
      <w:rFonts w:ascii="Courier New" w:hAnsi="Courier New"/>
    </w:rPr>
  </w:style>
  <w:style w:type="paragraph" w:customStyle="1" w:styleId="Style39">
    <w:name w:val="Style39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6">
    <w:name w:val="Style36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46">
    <w:name w:val="Style4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61">
    <w:name w:val="Font Style61"/>
    <w:rsid w:val="00974A5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68">
    <w:name w:val="Font Style68"/>
    <w:rsid w:val="00974A5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974A5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63">
    <w:name w:val="Font Style63"/>
    <w:uiPriority w:val="99"/>
    <w:rsid w:val="00974A5D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974A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974A5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A232-AFAB-4601-9BD4-31CD602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3</cp:revision>
  <dcterms:created xsi:type="dcterms:W3CDTF">2019-09-17T06:59:00Z</dcterms:created>
  <dcterms:modified xsi:type="dcterms:W3CDTF">2019-09-17T07:05:00Z</dcterms:modified>
</cp:coreProperties>
</file>