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227369" w14:textId="37CAE3C2" w:rsidR="0083454B" w:rsidRPr="006672A9" w:rsidRDefault="0083454B" w:rsidP="0083454B">
      <w:pPr>
        <w:spacing w:before="240" w:after="240" w:line="276" w:lineRule="auto"/>
        <w:jc w:val="right"/>
        <w:rPr>
          <w:rFonts w:ascii="Arial" w:hAnsi="Arial" w:cs="Arial"/>
          <w:b/>
        </w:rPr>
      </w:pPr>
      <w:r w:rsidRPr="006672A9">
        <w:rPr>
          <w:rFonts w:ascii="Arial" w:hAnsi="Arial" w:cs="Arial"/>
          <w:b/>
        </w:rPr>
        <w:t xml:space="preserve">Załącznik nr </w:t>
      </w:r>
      <w:r w:rsidR="005C7D56" w:rsidRPr="006672A9">
        <w:rPr>
          <w:rFonts w:ascii="Arial" w:hAnsi="Arial" w:cs="Arial"/>
          <w:b/>
        </w:rPr>
        <w:t>3</w:t>
      </w:r>
      <w:r w:rsidR="00580FFD">
        <w:rPr>
          <w:rFonts w:ascii="Arial" w:hAnsi="Arial" w:cs="Arial"/>
          <w:b/>
        </w:rPr>
        <w:t xml:space="preserve"> do SIWZ</w:t>
      </w:r>
    </w:p>
    <w:p w14:paraId="7F74F7E7" w14:textId="77777777" w:rsidR="00974A5D" w:rsidRPr="006672A9" w:rsidRDefault="0083454B" w:rsidP="00974A5D">
      <w:pPr>
        <w:spacing w:before="240" w:after="240" w:line="276" w:lineRule="auto"/>
        <w:jc w:val="center"/>
        <w:rPr>
          <w:rFonts w:ascii="Arial" w:hAnsi="Arial" w:cs="Arial"/>
          <w:b/>
          <w:lang w:eastAsia="pl-PL"/>
        </w:rPr>
      </w:pPr>
      <w:r w:rsidRPr="006672A9">
        <w:rPr>
          <w:rFonts w:ascii="Arial" w:hAnsi="Arial" w:cs="Arial"/>
          <w:b/>
        </w:rPr>
        <w:t>Formularz ofertowy</w:t>
      </w:r>
    </w:p>
    <w:p w14:paraId="455762DC" w14:textId="77777777" w:rsidR="00974A5D" w:rsidRPr="006672A9" w:rsidRDefault="00974A5D" w:rsidP="00974A5D">
      <w:pPr>
        <w:spacing w:line="276" w:lineRule="auto"/>
        <w:ind w:left="4956"/>
        <w:jc w:val="both"/>
        <w:rPr>
          <w:rFonts w:ascii="Arial" w:hAnsi="Arial" w:cs="Arial"/>
        </w:rPr>
      </w:pPr>
      <w:r w:rsidRPr="006672A9">
        <w:rPr>
          <w:rFonts w:ascii="Arial" w:hAnsi="Arial" w:cs="Arial"/>
        </w:rPr>
        <w:t xml:space="preserve">Do: </w:t>
      </w:r>
    </w:p>
    <w:p w14:paraId="44787B32" w14:textId="77777777" w:rsidR="00974A5D" w:rsidRPr="006672A9" w:rsidRDefault="00974A5D" w:rsidP="00974A5D">
      <w:pPr>
        <w:spacing w:line="276" w:lineRule="auto"/>
        <w:ind w:left="4956"/>
        <w:jc w:val="both"/>
        <w:rPr>
          <w:rFonts w:ascii="Arial" w:hAnsi="Arial" w:cs="Arial"/>
          <w:b/>
        </w:rPr>
      </w:pPr>
      <w:r w:rsidRPr="006672A9">
        <w:rPr>
          <w:rFonts w:ascii="Arial" w:hAnsi="Arial" w:cs="Arial"/>
          <w:b/>
        </w:rPr>
        <w:t>Zakład Komunalny „Kleszczów” Sp. z o.o.</w:t>
      </w:r>
    </w:p>
    <w:p w14:paraId="5D1B0EDE" w14:textId="77777777" w:rsidR="00974A5D" w:rsidRPr="006672A9" w:rsidRDefault="00974A5D" w:rsidP="00974A5D">
      <w:pPr>
        <w:spacing w:line="276" w:lineRule="auto"/>
        <w:ind w:left="4956"/>
        <w:jc w:val="both"/>
        <w:rPr>
          <w:rFonts w:ascii="Arial" w:hAnsi="Arial" w:cs="Arial"/>
          <w:b/>
        </w:rPr>
      </w:pPr>
      <w:r w:rsidRPr="006672A9">
        <w:rPr>
          <w:rFonts w:ascii="Arial" w:hAnsi="Arial" w:cs="Arial"/>
          <w:b/>
        </w:rPr>
        <w:t>ul. Główna 41, 97-410 Kleszczów</w:t>
      </w:r>
    </w:p>
    <w:p w14:paraId="72165574" w14:textId="77777777" w:rsidR="00974A5D" w:rsidRPr="006672A9" w:rsidRDefault="00974A5D" w:rsidP="00974A5D">
      <w:pPr>
        <w:spacing w:line="276" w:lineRule="auto"/>
        <w:ind w:left="4956"/>
        <w:jc w:val="both"/>
        <w:rPr>
          <w:rFonts w:ascii="Arial" w:hAnsi="Arial" w:cs="Arial"/>
        </w:rPr>
      </w:pPr>
      <w:r w:rsidRPr="006672A9">
        <w:rPr>
          <w:rFonts w:ascii="Arial" w:hAnsi="Arial" w:cs="Arial"/>
        </w:rPr>
        <w:t>tel. 044 731-32-23, fax 044 731-31-13</w:t>
      </w:r>
    </w:p>
    <w:p w14:paraId="5DD9382D" w14:textId="77777777" w:rsidR="00974A5D" w:rsidRPr="006672A9" w:rsidRDefault="00974A5D" w:rsidP="00974A5D">
      <w:pPr>
        <w:spacing w:line="276" w:lineRule="auto"/>
        <w:ind w:left="4956"/>
        <w:jc w:val="both"/>
        <w:rPr>
          <w:rFonts w:ascii="Arial" w:hAnsi="Arial" w:cs="Arial"/>
        </w:rPr>
      </w:pPr>
      <w:r w:rsidRPr="006672A9">
        <w:rPr>
          <w:rFonts w:ascii="Arial" w:hAnsi="Arial" w:cs="Arial"/>
        </w:rPr>
        <w:t>NIP 769-19-43-770, REGON 592130741</w:t>
      </w:r>
    </w:p>
    <w:p w14:paraId="714D0C0F" w14:textId="77777777" w:rsidR="00974A5D" w:rsidRPr="006672A9" w:rsidRDefault="0083454B" w:rsidP="0083454B">
      <w:pPr>
        <w:pStyle w:val="Tekstpodstawowy"/>
        <w:spacing w:before="240" w:after="240" w:line="276" w:lineRule="auto"/>
        <w:rPr>
          <w:rFonts w:ascii="Arial" w:hAnsi="Arial" w:cs="Arial"/>
          <w:sz w:val="20"/>
        </w:rPr>
      </w:pPr>
      <w:r w:rsidRPr="006672A9">
        <w:rPr>
          <w:rFonts w:ascii="Arial" w:hAnsi="Arial" w:cs="Arial"/>
          <w:sz w:val="20"/>
        </w:rPr>
        <w:t xml:space="preserve">Ofertę w przetargu nieograniczonym pn. </w:t>
      </w:r>
      <w:r w:rsidR="00974A5D" w:rsidRPr="006672A9">
        <w:rPr>
          <w:rFonts w:ascii="Arial" w:hAnsi="Arial" w:cs="Arial"/>
          <w:sz w:val="20"/>
        </w:rPr>
        <w:t>„Dostaw</w:t>
      </w:r>
      <w:r w:rsidRPr="006672A9">
        <w:rPr>
          <w:rFonts w:ascii="Arial" w:hAnsi="Arial" w:cs="Arial"/>
          <w:sz w:val="20"/>
        </w:rPr>
        <w:t>a</w:t>
      </w:r>
      <w:r w:rsidR="00974A5D" w:rsidRPr="006672A9">
        <w:rPr>
          <w:rFonts w:ascii="Arial" w:hAnsi="Arial" w:cs="Arial"/>
          <w:sz w:val="20"/>
        </w:rPr>
        <w:t xml:space="preserve"> soli drogowej do zimowego utrzymania dróg”</w:t>
      </w:r>
      <w:r w:rsidRPr="006672A9">
        <w:rPr>
          <w:rFonts w:ascii="Arial" w:hAnsi="Arial" w:cs="Arial"/>
          <w:sz w:val="20"/>
        </w:rPr>
        <w:t xml:space="preserve"> składa:</w:t>
      </w:r>
    </w:p>
    <w:p w14:paraId="33D48300" w14:textId="77777777" w:rsidR="00974A5D" w:rsidRPr="006672A9" w:rsidRDefault="0083454B" w:rsidP="00974A5D">
      <w:pPr>
        <w:pStyle w:val="Zwykytekst3"/>
        <w:tabs>
          <w:tab w:val="left" w:leader="dot" w:pos="9360"/>
        </w:tabs>
        <w:spacing w:before="240" w:after="240" w:line="276" w:lineRule="auto"/>
        <w:rPr>
          <w:rFonts w:ascii="Arial" w:hAnsi="Arial" w:cs="Arial"/>
        </w:rPr>
      </w:pPr>
      <w:r w:rsidRPr="006672A9">
        <w:rPr>
          <w:rFonts w:ascii="Arial" w:hAnsi="Arial" w:cs="Arial"/>
          <w:b/>
        </w:rPr>
        <w:t>Nazwa Wykonawcy:</w:t>
      </w:r>
    </w:p>
    <w:p w14:paraId="7AB27209" w14:textId="77777777" w:rsidR="00974A5D" w:rsidRPr="006672A9" w:rsidRDefault="00974A5D" w:rsidP="00974A5D">
      <w:pPr>
        <w:pStyle w:val="Zwykytekst3"/>
        <w:tabs>
          <w:tab w:val="left" w:leader="underscore" w:pos="9360"/>
        </w:tabs>
        <w:spacing w:before="240" w:after="240" w:line="276" w:lineRule="auto"/>
        <w:jc w:val="both"/>
        <w:rPr>
          <w:rFonts w:ascii="Arial" w:hAnsi="Arial" w:cs="Arial"/>
        </w:rPr>
      </w:pPr>
      <w:r w:rsidRPr="006672A9">
        <w:rPr>
          <w:rFonts w:ascii="Arial" w:hAnsi="Arial" w:cs="Arial"/>
        </w:rPr>
        <w:tab/>
        <w:t xml:space="preserve"> </w:t>
      </w:r>
    </w:p>
    <w:p w14:paraId="2ACDB7B6" w14:textId="77777777" w:rsidR="00974A5D" w:rsidRPr="0015723A" w:rsidRDefault="0083454B" w:rsidP="00974A5D">
      <w:pPr>
        <w:pStyle w:val="Zwykytekst3"/>
        <w:tabs>
          <w:tab w:val="left" w:leader="underscore" w:pos="9360"/>
        </w:tabs>
        <w:spacing w:before="240" w:after="240" w:line="276" w:lineRule="auto"/>
        <w:jc w:val="both"/>
        <w:rPr>
          <w:rFonts w:ascii="Arial" w:hAnsi="Arial" w:cs="Arial"/>
          <w:bCs/>
        </w:rPr>
      </w:pPr>
      <w:r w:rsidRPr="0015723A">
        <w:rPr>
          <w:rFonts w:ascii="Arial" w:hAnsi="Arial" w:cs="Arial"/>
          <w:bCs/>
        </w:rPr>
        <w:t>Adres:</w:t>
      </w:r>
      <w:r w:rsidR="00974A5D" w:rsidRPr="0015723A">
        <w:rPr>
          <w:rFonts w:ascii="Arial" w:hAnsi="Arial" w:cs="Arial"/>
          <w:bCs/>
        </w:rPr>
        <w:tab/>
        <w:t xml:space="preserve"> </w:t>
      </w:r>
    </w:p>
    <w:p w14:paraId="310D7F16" w14:textId="650EB61C" w:rsidR="00974A5D" w:rsidRPr="0015723A" w:rsidRDefault="0083454B" w:rsidP="0083454B">
      <w:pPr>
        <w:pStyle w:val="Zwykytekst3"/>
        <w:tabs>
          <w:tab w:val="left" w:leader="underscore" w:pos="9360"/>
        </w:tabs>
        <w:spacing w:before="240" w:after="240" w:line="276" w:lineRule="auto"/>
        <w:jc w:val="both"/>
        <w:rPr>
          <w:rFonts w:ascii="Arial" w:hAnsi="Arial" w:cs="Arial"/>
          <w:bCs/>
        </w:rPr>
      </w:pPr>
      <w:r w:rsidRPr="0015723A">
        <w:rPr>
          <w:rFonts w:ascii="Arial" w:hAnsi="Arial" w:cs="Arial"/>
          <w:bCs/>
        </w:rPr>
        <w:t xml:space="preserve">NIP: ___________________ </w:t>
      </w:r>
      <w:r w:rsidR="00974A5D" w:rsidRPr="0015723A">
        <w:rPr>
          <w:rFonts w:ascii="Arial" w:hAnsi="Arial" w:cs="Arial"/>
          <w:bCs/>
        </w:rPr>
        <w:t>Tel. _________</w:t>
      </w:r>
      <w:r w:rsidRPr="0015723A">
        <w:rPr>
          <w:rFonts w:ascii="Arial" w:hAnsi="Arial" w:cs="Arial"/>
          <w:bCs/>
        </w:rPr>
        <w:t>__</w:t>
      </w:r>
      <w:r w:rsidR="00974A5D" w:rsidRPr="0015723A">
        <w:rPr>
          <w:rFonts w:ascii="Arial" w:hAnsi="Arial" w:cs="Arial"/>
          <w:bCs/>
        </w:rPr>
        <w:t>_____________ e-mail: ________</w:t>
      </w:r>
      <w:r w:rsidRPr="0015723A">
        <w:rPr>
          <w:rFonts w:ascii="Arial" w:hAnsi="Arial" w:cs="Arial"/>
          <w:bCs/>
        </w:rPr>
        <w:t>__</w:t>
      </w:r>
      <w:r w:rsidR="00974A5D" w:rsidRPr="0015723A">
        <w:rPr>
          <w:rFonts w:ascii="Arial" w:hAnsi="Arial" w:cs="Arial"/>
          <w:bCs/>
        </w:rPr>
        <w:t>_</w:t>
      </w:r>
      <w:r w:rsidRPr="0015723A">
        <w:rPr>
          <w:rFonts w:ascii="Arial" w:hAnsi="Arial" w:cs="Arial"/>
          <w:bCs/>
        </w:rPr>
        <w:t>_</w:t>
      </w:r>
      <w:r w:rsidR="00974A5D" w:rsidRPr="0015723A">
        <w:rPr>
          <w:rFonts w:ascii="Arial" w:hAnsi="Arial" w:cs="Arial"/>
          <w:bCs/>
        </w:rPr>
        <w:t>____________</w:t>
      </w:r>
    </w:p>
    <w:p w14:paraId="006D3986" w14:textId="742F2CB4" w:rsidR="0015723A" w:rsidRPr="0015723A" w:rsidRDefault="0015723A" w:rsidP="0083454B">
      <w:pPr>
        <w:pStyle w:val="Zwykytekst3"/>
        <w:tabs>
          <w:tab w:val="left" w:leader="underscore" w:pos="9360"/>
        </w:tabs>
        <w:spacing w:before="240" w:after="240" w:line="276" w:lineRule="auto"/>
        <w:jc w:val="both"/>
        <w:rPr>
          <w:rFonts w:ascii="Arial" w:hAnsi="Arial" w:cs="Arial"/>
          <w:bCs/>
        </w:rPr>
      </w:pPr>
      <w:r w:rsidRPr="0015723A">
        <w:rPr>
          <w:rFonts w:ascii="Arial" w:hAnsi="Arial" w:cs="Arial"/>
          <w:bCs/>
        </w:rPr>
        <w:t>Osoba do kontaktu: _________________________________________________________________</w:t>
      </w:r>
    </w:p>
    <w:p w14:paraId="55324E52" w14:textId="7AC003B5" w:rsidR="00974A5D" w:rsidRPr="006672A9" w:rsidRDefault="00974A5D" w:rsidP="006672A9">
      <w:pPr>
        <w:numPr>
          <w:ilvl w:val="0"/>
          <w:numId w:val="6"/>
        </w:numPr>
        <w:suppressAutoHyphens w:val="0"/>
        <w:spacing w:before="240" w:line="276" w:lineRule="auto"/>
        <w:ind w:left="426" w:hanging="426"/>
        <w:jc w:val="both"/>
        <w:rPr>
          <w:rFonts w:ascii="Arial" w:hAnsi="Arial" w:cs="Arial"/>
        </w:rPr>
      </w:pPr>
      <w:r w:rsidRPr="006672A9">
        <w:rPr>
          <w:rFonts w:ascii="Arial" w:hAnsi="Arial" w:cs="Arial"/>
        </w:rPr>
        <w:t>Składamy ofertę na wykonanie przedmiotu zamówienia zgodnie ze Specyfikacją Istotnych Warunków Zamówienia</w:t>
      </w:r>
      <w:r w:rsidR="005C7D56" w:rsidRPr="006672A9">
        <w:rPr>
          <w:rFonts w:ascii="Arial" w:hAnsi="Arial" w:cs="Arial"/>
        </w:rPr>
        <w:t>, jednocześnie o</w:t>
      </w:r>
      <w:r w:rsidRPr="006672A9">
        <w:rPr>
          <w:rFonts w:ascii="Arial" w:hAnsi="Arial" w:cs="Arial"/>
        </w:rPr>
        <w:t>świadczamy</w:t>
      </w:r>
      <w:r w:rsidRPr="006672A9">
        <w:rPr>
          <w:rFonts w:ascii="Arial" w:hAnsi="Arial" w:cs="Arial"/>
          <w:b/>
        </w:rPr>
        <w:t>,</w:t>
      </w:r>
      <w:r w:rsidRPr="006672A9">
        <w:rPr>
          <w:rFonts w:ascii="Arial" w:hAnsi="Arial" w:cs="Arial"/>
        </w:rPr>
        <w:t xml:space="preserve"> że zapoznaliśmy się ze Specyfikacją Istotnych Warunków Zamówienia (SIWZ) oraz wyjaśnieniami i zmianami SIWZ przekazanymi przez Zamawiającego i uznajemy się za związanych określonymi w nich postanowieniami i zasadami postępowania.  </w:t>
      </w:r>
    </w:p>
    <w:p w14:paraId="3D8AF438" w14:textId="77777777" w:rsidR="0015723A" w:rsidRDefault="00974A5D" w:rsidP="006672A9">
      <w:pPr>
        <w:pStyle w:val="Zwykytekst3"/>
        <w:numPr>
          <w:ilvl w:val="0"/>
          <w:numId w:val="6"/>
        </w:numPr>
        <w:spacing w:before="240" w:line="276" w:lineRule="auto"/>
        <w:ind w:left="426" w:hanging="426"/>
        <w:jc w:val="both"/>
        <w:rPr>
          <w:rFonts w:ascii="Arial" w:hAnsi="Arial" w:cs="Arial"/>
          <w:iCs/>
        </w:rPr>
      </w:pPr>
      <w:r w:rsidRPr="006672A9">
        <w:rPr>
          <w:rFonts w:ascii="Arial" w:hAnsi="Arial" w:cs="Arial"/>
          <w:iCs/>
        </w:rPr>
        <w:t>O</w:t>
      </w:r>
      <w:r w:rsidR="005C7D56" w:rsidRPr="006672A9">
        <w:rPr>
          <w:rFonts w:ascii="Arial" w:hAnsi="Arial" w:cs="Arial"/>
          <w:iCs/>
        </w:rPr>
        <w:t>ferujemy</w:t>
      </w:r>
      <w:r w:rsidRPr="006672A9">
        <w:rPr>
          <w:rFonts w:ascii="Arial" w:hAnsi="Arial" w:cs="Arial"/>
          <w:iCs/>
        </w:rPr>
        <w:t xml:space="preserve"> wykonanie całości przedmiotu zamówienia (zamówienie podstawowe + prawo opcji</w:t>
      </w:r>
      <w:r w:rsidR="005C7D56" w:rsidRPr="006672A9">
        <w:rPr>
          <w:rFonts w:ascii="Arial" w:hAnsi="Arial" w:cs="Arial"/>
          <w:iCs/>
        </w:rPr>
        <w:t xml:space="preserve"> tj. 1800 ton</w:t>
      </w:r>
      <w:r w:rsidRPr="006672A9">
        <w:rPr>
          <w:rFonts w:ascii="Arial" w:hAnsi="Arial" w:cs="Arial"/>
          <w:iCs/>
        </w:rPr>
        <w:t>) za łączną cenę</w:t>
      </w:r>
      <w:r w:rsidR="0015723A">
        <w:rPr>
          <w:rFonts w:ascii="Arial" w:hAnsi="Arial" w:cs="Arial"/>
          <w:iCs/>
        </w:rPr>
        <w:t>:</w:t>
      </w:r>
    </w:p>
    <w:p w14:paraId="05F38685" w14:textId="44976AC7" w:rsidR="00974A5D" w:rsidRPr="0015723A" w:rsidRDefault="005C7D56" w:rsidP="0015723A">
      <w:pPr>
        <w:pStyle w:val="Zwykytekst3"/>
        <w:spacing w:before="240" w:line="276" w:lineRule="auto"/>
        <w:ind w:left="426"/>
        <w:jc w:val="both"/>
        <w:rPr>
          <w:rFonts w:ascii="Arial" w:hAnsi="Arial" w:cs="Arial"/>
          <w:i/>
          <w:iCs/>
        </w:rPr>
      </w:pPr>
      <w:r w:rsidRPr="006672A9">
        <w:rPr>
          <w:rFonts w:ascii="Arial" w:hAnsi="Arial" w:cs="Arial"/>
          <w:iCs/>
        </w:rPr>
        <w:t>.</w:t>
      </w:r>
      <w:r w:rsidR="00974A5D" w:rsidRPr="006672A9">
        <w:rPr>
          <w:rFonts w:ascii="Arial" w:hAnsi="Arial" w:cs="Arial"/>
          <w:iCs/>
        </w:rPr>
        <w:t>…</w:t>
      </w:r>
      <w:r w:rsidR="0015723A">
        <w:rPr>
          <w:rFonts w:ascii="Arial" w:hAnsi="Arial" w:cs="Arial"/>
          <w:iCs/>
        </w:rPr>
        <w:t>…………………</w:t>
      </w:r>
      <w:r w:rsidR="00974A5D" w:rsidRPr="006672A9">
        <w:rPr>
          <w:rFonts w:ascii="Arial" w:hAnsi="Arial" w:cs="Arial"/>
          <w:iCs/>
        </w:rPr>
        <w:t>…..</w:t>
      </w:r>
      <w:r w:rsidR="00974A5D" w:rsidRPr="006672A9">
        <w:rPr>
          <w:rFonts w:ascii="Arial" w:hAnsi="Arial" w:cs="Arial"/>
        </w:rPr>
        <w:t>zł/</w:t>
      </w:r>
      <w:r w:rsidR="0015723A">
        <w:rPr>
          <w:rFonts w:ascii="Arial" w:hAnsi="Arial" w:cs="Arial"/>
        </w:rPr>
        <w:t>netto, w</w:t>
      </w:r>
      <w:r w:rsidR="00974A5D" w:rsidRPr="006672A9">
        <w:rPr>
          <w:rFonts w:ascii="Arial" w:hAnsi="Arial" w:cs="Arial"/>
        </w:rPr>
        <w:t xml:space="preserve"> tym podatek VAT (%)…</w:t>
      </w:r>
      <w:r w:rsidR="0015723A">
        <w:rPr>
          <w:rFonts w:ascii="Arial" w:hAnsi="Arial" w:cs="Arial"/>
        </w:rPr>
        <w:t>…</w:t>
      </w:r>
      <w:r w:rsidR="00974A5D" w:rsidRPr="006672A9">
        <w:rPr>
          <w:rFonts w:ascii="Arial" w:hAnsi="Arial" w:cs="Arial"/>
        </w:rPr>
        <w:t>….</w:t>
      </w:r>
      <w:r w:rsidR="0015723A">
        <w:rPr>
          <w:rFonts w:ascii="Arial" w:hAnsi="Arial" w:cs="Arial"/>
        </w:rPr>
        <w:t xml:space="preserve"> tj.  ……..……….……..…..zł/brutto </w:t>
      </w:r>
      <w:r w:rsidR="0015723A" w:rsidRPr="0015723A">
        <w:rPr>
          <w:rFonts w:ascii="Arial" w:hAnsi="Arial" w:cs="Arial"/>
          <w:i/>
          <w:iCs/>
        </w:rPr>
        <w:t>(słownie: …………………………………………………………………………………….……………….)</w:t>
      </w:r>
    </w:p>
    <w:p w14:paraId="2DED469F" w14:textId="7B596BFC" w:rsidR="00974A5D" w:rsidRPr="006672A9" w:rsidRDefault="00974A5D" w:rsidP="006672A9">
      <w:pPr>
        <w:numPr>
          <w:ilvl w:val="0"/>
          <w:numId w:val="6"/>
        </w:numPr>
        <w:suppressAutoHyphens w:val="0"/>
        <w:spacing w:before="240" w:line="276" w:lineRule="auto"/>
        <w:ind w:left="426" w:hanging="426"/>
        <w:jc w:val="both"/>
        <w:rPr>
          <w:rFonts w:ascii="Arial" w:hAnsi="Arial" w:cs="Arial"/>
        </w:rPr>
      </w:pPr>
      <w:r w:rsidRPr="006672A9">
        <w:rPr>
          <w:rFonts w:ascii="Arial" w:hAnsi="Arial" w:cs="Arial"/>
        </w:rPr>
        <w:t xml:space="preserve">Oferujemy termin </w:t>
      </w:r>
      <w:r w:rsidR="0015723A">
        <w:rPr>
          <w:rFonts w:ascii="Arial" w:hAnsi="Arial" w:cs="Arial"/>
        </w:rPr>
        <w:t>płatności</w:t>
      </w:r>
      <w:r w:rsidRPr="006672A9">
        <w:rPr>
          <w:rFonts w:ascii="Arial" w:hAnsi="Arial" w:cs="Arial"/>
        </w:rPr>
        <w:t xml:space="preserve"> rachunku/faktury VAT w terminie </w:t>
      </w:r>
      <w:r w:rsidR="005C7D56" w:rsidRPr="006672A9">
        <w:rPr>
          <w:rFonts w:ascii="Arial" w:hAnsi="Arial" w:cs="Arial"/>
        </w:rPr>
        <w:t>…..</w:t>
      </w:r>
      <w:r w:rsidRPr="006672A9">
        <w:rPr>
          <w:rFonts w:ascii="Arial" w:hAnsi="Arial" w:cs="Arial"/>
        </w:rPr>
        <w:t>…. dni</w:t>
      </w:r>
      <w:r w:rsidR="0015723A">
        <w:rPr>
          <w:rFonts w:ascii="Arial" w:hAnsi="Arial" w:cs="Arial"/>
        </w:rPr>
        <w:t>.</w:t>
      </w:r>
    </w:p>
    <w:p w14:paraId="02BB159C" w14:textId="024095AE" w:rsidR="00974A5D" w:rsidRPr="006672A9" w:rsidRDefault="00974A5D" w:rsidP="006672A9">
      <w:pPr>
        <w:spacing w:line="276" w:lineRule="auto"/>
        <w:ind w:left="426"/>
        <w:jc w:val="both"/>
        <w:rPr>
          <w:rFonts w:ascii="Arial" w:hAnsi="Arial" w:cs="Arial"/>
        </w:rPr>
      </w:pPr>
      <w:r w:rsidRPr="006672A9">
        <w:rPr>
          <w:rFonts w:ascii="Arial" w:hAnsi="Arial" w:cs="Arial"/>
          <w:i/>
        </w:rPr>
        <w:t>(Powyższy termin Wykonawca określa w przedziale 14-</w:t>
      </w:r>
      <w:r w:rsidR="0015723A">
        <w:rPr>
          <w:rFonts w:ascii="Arial" w:hAnsi="Arial" w:cs="Arial"/>
          <w:i/>
        </w:rPr>
        <w:t>30</w:t>
      </w:r>
      <w:r w:rsidRPr="006672A9">
        <w:rPr>
          <w:rFonts w:ascii="Arial" w:hAnsi="Arial" w:cs="Arial"/>
          <w:i/>
        </w:rPr>
        <w:t xml:space="preserve"> dni)</w:t>
      </w:r>
    </w:p>
    <w:p w14:paraId="5E38BEF6" w14:textId="55F15682" w:rsidR="00974A5D" w:rsidRPr="006672A9" w:rsidRDefault="00974A5D" w:rsidP="006672A9">
      <w:pPr>
        <w:pStyle w:val="Zwykytekst3"/>
        <w:numPr>
          <w:ilvl w:val="0"/>
          <w:numId w:val="6"/>
        </w:numPr>
        <w:tabs>
          <w:tab w:val="left" w:pos="0"/>
        </w:tabs>
        <w:spacing w:before="240" w:line="276" w:lineRule="auto"/>
        <w:ind w:left="426" w:hanging="426"/>
        <w:jc w:val="both"/>
        <w:rPr>
          <w:rFonts w:ascii="Arial" w:hAnsi="Arial" w:cs="Arial"/>
        </w:rPr>
      </w:pPr>
      <w:r w:rsidRPr="006672A9">
        <w:rPr>
          <w:rFonts w:ascii="Arial" w:hAnsi="Arial" w:cs="Arial"/>
        </w:rPr>
        <w:t>Uważamy się za związanych niniejszą ofertą przez czas wskazany w Specyfikacji Istotnych Warunków Zamówienia</w:t>
      </w:r>
      <w:r w:rsidR="0015723A">
        <w:rPr>
          <w:rFonts w:ascii="Arial" w:hAnsi="Arial" w:cs="Arial"/>
        </w:rPr>
        <w:t xml:space="preserve"> tj. 30 dni</w:t>
      </w:r>
      <w:r w:rsidRPr="006672A9">
        <w:rPr>
          <w:rFonts w:ascii="Arial" w:hAnsi="Arial" w:cs="Arial"/>
        </w:rPr>
        <w:t xml:space="preserve">. </w:t>
      </w:r>
    </w:p>
    <w:p w14:paraId="4202D38A" w14:textId="77777777" w:rsidR="00974A5D" w:rsidRPr="006672A9" w:rsidRDefault="00974A5D" w:rsidP="006672A9">
      <w:pPr>
        <w:pStyle w:val="Zwykytekst3"/>
        <w:numPr>
          <w:ilvl w:val="0"/>
          <w:numId w:val="6"/>
        </w:numPr>
        <w:spacing w:before="240" w:line="276" w:lineRule="auto"/>
        <w:ind w:left="426" w:hanging="426"/>
        <w:jc w:val="both"/>
        <w:rPr>
          <w:rFonts w:ascii="Arial" w:hAnsi="Arial" w:cs="Arial"/>
        </w:rPr>
      </w:pPr>
      <w:r w:rsidRPr="006672A9">
        <w:rPr>
          <w:rFonts w:ascii="Arial" w:hAnsi="Arial" w:cs="Arial"/>
        </w:rPr>
        <w:t>Oświadczamy, że sposób reprezentacji Wykonawcy*/Wykonawców wspólnie ubiegających się o udzielenie zamówienia* dla potrzeb niniejszego zamówienia jest następujący:</w:t>
      </w:r>
    </w:p>
    <w:p w14:paraId="017A1C65" w14:textId="53318DDD" w:rsidR="00974A5D" w:rsidRPr="006672A9" w:rsidRDefault="00974A5D" w:rsidP="006672A9">
      <w:pPr>
        <w:pStyle w:val="Zwykytekst3"/>
        <w:spacing w:line="276" w:lineRule="auto"/>
        <w:ind w:left="426"/>
        <w:jc w:val="both"/>
        <w:rPr>
          <w:rFonts w:ascii="Arial" w:hAnsi="Arial" w:cs="Arial"/>
          <w:sz w:val="18"/>
        </w:rPr>
      </w:pPr>
      <w:r w:rsidRPr="006672A9">
        <w:rPr>
          <w:rFonts w:ascii="Arial" w:hAnsi="Arial" w:cs="Arial"/>
          <w:sz w:val="18"/>
        </w:rPr>
        <w:t>……………………………………………………………………………………………………………………………………………………………………………………………</w:t>
      </w:r>
      <w:r w:rsidR="006672A9">
        <w:rPr>
          <w:rFonts w:ascii="Arial" w:hAnsi="Arial" w:cs="Arial"/>
          <w:sz w:val="18"/>
        </w:rPr>
        <w:t>…………………………..</w:t>
      </w:r>
      <w:r w:rsidRPr="006672A9">
        <w:rPr>
          <w:rFonts w:ascii="Arial" w:hAnsi="Arial" w:cs="Arial"/>
          <w:sz w:val="18"/>
        </w:rPr>
        <w:t>…………………………………….</w:t>
      </w:r>
    </w:p>
    <w:p w14:paraId="449FF834" w14:textId="77777777" w:rsidR="00974A5D" w:rsidRPr="006672A9" w:rsidRDefault="00974A5D" w:rsidP="006672A9">
      <w:pPr>
        <w:pStyle w:val="Zwykytekst3"/>
        <w:tabs>
          <w:tab w:val="left" w:leader="dot" w:pos="9072"/>
        </w:tabs>
        <w:spacing w:line="276" w:lineRule="auto"/>
        <w:ind w:left="426"/>
        <w:jc w:val="center"/>
        <w:rPr>
          <w:rFonts w:ascii="Arial" w:hAnsi="Arial" w:cs="Arial"/>
          <w:i/>
          <w:sz w:val="18"/>
        </w:rPr>
      </w:pPr>
      <w:r w:rsidRPr="006672A9">
        <w:rPr>
          <w:rFonts w:ascii="Arial" w:hAnsi="Arial" w:cs="Arial"/>
          <w:i/>
          <w:sz w:val="18"/>
        </w:rPr>
        <w:t>(Wypełniają jedynie przedsiębiorcy składający wspólną ofertę – spółki cywilne lub konsorcja)</w:t>
      </w:r>
    </w:p>
    <w:p w14:paraId="4801AE7F" w14:textId="77777777" w:rsidR="00974A5D" w:rsidRPr="006672A9" w:rsidRDefault="00974A5D" w:rsidP="006672A9">
      <w:pPr>
        <w:pStyle w:val="Zwykytekst3"/>
        <w:numPr>
          <w:ilvl w:val="0"/>
          <w:numId w:val="6"/>
        </w:numPr>
        <w:spacing w:before="240" w:line="276" w:lineRule="auto"/>
        <w:ind w:left="426" w:hanging="426"/>
        <w:jc w:val="both"/>
        <w:rPr>
          <w:rFonts w:ascii="Arial" w:hAnsi="Arial" w:cs="Arial"/>
        </w:rPr>
      </w:pPr>
      <w:r w:rsidRPr="006672A9">
        <w:rPr>
          <w:rFonts w:ascii="Arial" w:hAnsi="Arial" w:cs="Arial"/>
        </w:rPr>
        <w:t>Oświadczamy, że zapoznaliśmy się z postanowieniami umowy, określonymi w Specyfikacji Istotnych Warunków Zamówienia i zobowiązujemy się, w przypadku wyboru naszej oferty, do zawarcia umowy zgodnej z niniejszą ofertą, na warunkach określonych w Specyfikacji Istotnych Warunków Zamówienia, w miejscu i terminie wyznaczonym przez Zamawiającego.</w:t>
      </w:r>
    </w:p>
    <w:p w14:paraId="039007A5" w14:textId="77777777" w:rsidR="00974A5D" w:rsidRPr="006672A9" w:rsidRDefault="00974A5D" w:rsidP="006672A9">
      <w:pPr>
        <w:pStyle w:val="Zwykytekst3"/>
        <w:numPr>
          <w:ilvl w:val="0"/>
          <w:numId w:val="6"/>
        </w:numPr>
        <w:spacing w:before="240" w:line="276" w:lineRule="auto"/>
        <w:ind w:left="426" w:hanging="426"/>
        <w:jc w:val="both"/>
        <w:rPr>
          <w:rFonts w:ascii="Arial" w:hAnsi="Arial" w:cs="Arial"/>
        </w:rPr>
      </w:pPr>
      <w:r w:rsidRPr="006672A9">
        <w:rPr>
          <w:rFonts w:ascii="Arial" w:hAnsi="Arial" w:cs="Arial"/>
        </w:rPr>
        <w:lastRenderedPageBreak/>
        <w:t>Wadium wniesione zostało w dniu ….............................. w formie ...................................................</w:t>
      </w:r>
    </w:p>
    <w:p w14:paraId="4781FFAF" w14:textId="6A119C7D" w:rsidR="00974A5D" w:rsidRPr="006672A9" w:rsidRDefault="00974A5D" w:rsidP="006672A9">
      <w:pPr>
        <w:pStyle w:val="Zwykytekst3"/>
        <w:numPr>
          <w:ilvl w:val="0"/>
          <w:numId w:val="6"/>
        </w:numPr>
        <w:spacing w:before="240" w:line="276" w:lineRule="auto"/>
        <w:ind w:left="426" w:hanging="426"/>
        <w:jc w:val="both"/>
        <w:rPr>
          <w:rFonts w:ascii="Arial" w:hAnsi="Arial" w:cs="Arial"/>
        </w:rPr>
      </w:pPr>
      <w:r w:rsidRPr="006672A9">
        <w:rPr>
          <w:rFonts w:ascii="Arial" w:hAnsi="Arial" w:cs="Arial"/>
        </w:rPr>
        <w:t xml:space="preserve">Zamówienie </w:t>
      </w:r>
      <w:r w:rsidRPr="006672A9">
        <w:rPr>
          <w:rFonts w:ascii="Arial" w:hAnsi="Arial" w:cs="Arial"/>
          <w:b/>
        </w:rPr>
        <w:t>zamierzamy/ nie zamierzamy</w:t>
      </w:r>
      <w:r w:rsidRPr="006672A9">
        <w:rPr>
          <w:rFonts w:ascii="Arial" w:hAnsi="Arial" w:cs="Arial"/>
        </w:rPr>
        <w:t xml:space="preserve"> powierzyć podwykonawcom w następującym zakresie:………………………………………………………………..…………………………………….</w:t>
      </w:r>
    </w:p>
    <w:p w14:paraId="26CAB748" w14:textId="5A15594B" w:rsidR="00974A5D" w:rsidRPr="006672A9" w:rsidRDefault="00974A5D" w:rsidP="0034611E">
      <w:pPr>
        <w:pStyle w:val="Zwykytekst3"/>
        <w:spacing w:line="276" w:lineRule="auto"/>
        <w:ind w:left="426"/>
        <w:jc w:val="both"/>
        <w:rPr>
          <w:rFonts w:ascii="Arial" w:hAnsi="Arial" w:cs="Arial"/>
        </w:rPr>
      </w:pPr>
      <w:r w:rsidRPr="006672A9">
        <w:rPr>
          <w:rFonts w:ascii="Arial" w:hAnsi="Arial" w:cs="Arial"/>
        </w:rPr>
        <w:t>Nazwa (firma):</w:t>
      </w:r>
      <w:r w:rsidR="0034611E">
        <w:rPr>
          <w:rFonts w:ascii="Arial" w:hAnsi="Arial" w:cs="Arial"/>
        </w:rPr>
        <w:t>….</w:t>
      </w:r>
      <w:bookmarkStart w:id="0" w:name="_GoBack"/>
      <w:bookmarkEnd w:id="0"/>
      <w:r w:rsidRPr="006672A9">
        <w:rPr>
          <w:rFonts w:ascii="Arial" w:hAnsi="Arial" w:cs="Arial"/>
        </w:rPr>
        <w:t>…………………………………………………………………………………………....</w:t>
      </w:r>
    </w:p>
    <w:p w14:paraId="30393AE1" w14:textId="78FB7500" w:rsidR="005C7D56" w:rsidRPr="006672A9" w:rsidRDefault="005C7D56" w:rsidP="006672A9">
      <w:pPr>
        <w:pStyle w:val="Zwykytekst3"/>
        <w:numPr>
          <w:ilvl w:val="0"/>
          <w:numId w:val="6"/>
        </w:numPr>
        <w:spacing w:before="240" w:line="276" w:lineRule="auto"/>
        <w:ind w:left="426" w:hanging="426"/>
        <w:jc w:val="both"/>
        <w:rPr>
          <w:rFonts w:ascii="Arial" w:hAnsi="Arial" w:cs="Arial"/>
        </w:rPr>
      </w:pPr>
      <w:r w:rsidRPr="006672A9">
        <w:rPr>
          <w:rFonts w:ascii="Arial" w:hAnsi="Arial" w:cs="Arial"/>
        </w:rPr>
        <w:t>W celu wykazania spełniania warunków udziału w postępowaniu polegam na zasobach następujących podwykonawców: Nazwa (firma):…………………………………………………………</w:t>
      </w:r>
    </w:p>
    <w:p w14:paraId="47F2C8B1" w14:textId="480A0E82" w:rsidR="00515167" w:rsidRPr="006672A9" w:rsidRDefault="00515167" w:rsidP="00515167">
      <w:pPr>
        <w:pStyle w:val="Zwykytekst3"/>
        <w:spacing w:before="240" w:after="240" w:line="276" w:lineRule="auto"/>
        <w:ind w:left="426"/>
        <w:jc w:val="both"/>
        <w:rPr>
          <w:rFonts w:ascii="Arial" w:hAnsi="Arial" w:cs="Arial"/>
          <w:color w:val="FF0000"/>
        </w:rPr>
      </w:pPr>
    </w:p>
    <w:p w14:paraId="44DB73C2" w14:textId="77777777" w:rsidR="00515167" w:rsidRPr="006672A9" w:rsidRDefault="00515167" w:rsidP="00515167">
      <w:pPr>
        <w:pStyle w:val="Zwykytekst3"/>
        <w:spacing w:before="240" w:after="240" w:line="276" w:lineRule="auto"/>
        <w:ind w:left="426"/>
        <w:jc w:val="both"/>
        <w:rPr>
          <w:rFonts w:ascii="Arial" w:hAnsi="Arial" w:cs="Arial"/>
          <w:color w:val="FF0000"/>
        </w:rPr>
      </w:pPr>
    </w:p>
    <w:p w14:paraId="1CB318E0" w14:textId="77777777" w:rsidR="00974A5D" w:rsidRPr="006672A9" w:rsidRDefault="00974A5D" w:rsidP="00974A5D">
      <w:pPr>
        <w:pStyle w:val="Tekstpodstawowy2"/>
        <w:spacing w:before="240" w:after="240" w:line="276" w:lineRule="auto"/>
        <w:rPr>
          <w:rFonts w:ascii="Arial" w:hAnsi="Arial" w:cs="Arial"/>
        </w:rPr>
      </w:pPr>
      <w:r w:rsidRPr="006672A9">
        <w:rPr>
          <w:rFonts w:ascii="Arial" w:hAnsi="Arial" w:cs="Arial"/>
        </w:rPr>
        <w:t>Załącznikami oferty są następujące dokumenty:</w:t>
      </w:r>
    </w:p>
    <w:p w14:paraId="1DCE19DA" w14:textId="77777777" w:rsidR="00974A5D" w:rsidRPr="006672A9" w:rsidRDefault="00974A5D" w:rsidP="00974A5D">
      <w:pPr>
        <w:pStyle w:val="Zwykytekst3"/>
        <w:spacing w:line="276" w:lineRule="auto"/>
        <w:jc w:val="both"/>
        <w:rPr>
          <w:rFonts w:ascii="Arial" w:hAnsi="Arial" w:cs="Arial"/>
          <w:b/>
        </w:rPr>
      </w:pPr>
      <w:r w:rsidRPr="006672A9">
        <w:rPr>
          <w:rFonts w:ascii="Arial" w:hAnsi="Arial" w:cs="Arial"/>
          <w:b/>
        </w:rPr>
        <w:t>………………………………………………..</w:t>
      </w:r>
    </w:p>
    <w:p w14:paraId="06C276D2" w14:textId="77777777" w:rsidR="00974A5D" w:rsidRPr="006672A9" w:rsidRDefault="00974A5D" w:rsidP="00974A5D">
      <w:pPr>
        <w:pStyle w:val="Zwykytekst3"/>
        <w:spacing w:line="276" w:lineRule="auto"/>
        <w:jc w:val="both"/>
        <w:rPr>
          <w:rFonts w:ascii="Arial" w:hAnsi="Arial" w:cs="Arial"/>
          <w:b/>
        </w:rPr>
      </w:pPr>
      <w:r w:rsidRPr="006672A9">
        <w:rPr>
          <w:rFonts w:ascii="Arial" w:hAnsi="Arial" w:cs="Arial"/>
          <w:b/>
        </w:rPr>
        <w:t>………………………………………………..</w:t>
      </w:r>
    </w:p>
    <w:p w14:paraId="6D5519B9" w14:textId="77777777" w:rsidR="00974A5D" w:rsidRPr="006672A9" w:rsidRDefault="00974A5D" w:rsidP="00974A5D">
      <w:pPr>
        <w:pStyle w:val="Zwykytekst3"/>
        <w:spacing w:line="276" w:lineRule="auto"/>
        <w:jc w:val="both"/>
        <w:rPr>
          <w:rFonts w:ascii="Arial" w:hAnsi="Arial" w:cs="Arial"/>
          <w:b/>
        </w:rPr>
      </w:pPr>
      <w:r w:rsidRPr="006672A9">
        <w:rPr>
          <w:rFonts w:ascii="Arial" w:hAnsi="Arial" w:cs="Arial"/>
          <w:b/>
        </w:rPr>
        <w:t>………………………………………………..</w:t>
      </w:r>
    </w:p>
    <w:p w14:paraId="74C8BA53" w14:textId="77777777" w:rsidR="00974A5D" w:rsidRPr="006672A9" w:rsidRDefault="00974A5D" w:rsidP="00974A5D">
      <w:pPr>
        <w:pStyle w:val="Zwykytekst3"/>
        <w:spacing w:line="276" w:lineRule="auto"/>
        <w:jc w:val="both"/>
        <w:rPr>
          <w:rFonts w:ascii="Arial" w:hAnsi="Arial" w:cs="Arial"/>
          <w:b/>
        </w:rPr>
      </w:pPr>
      <w:r w:rsidRPr="006672A9">
        <w:rPr>
          <w:rFonts w:ascii="Arial" w:hAnsi="Arial" w:cs="Arial"/>
          <w:b/>
        </w:rPr>
        <w:t>………………………………………………..</w:t>
      </w:r>
    </w:p>
    <w:p w14:paraId="53A1068D" w14:textId="77777777" w:rsidR="00974A5D" w:rsidRPr="006672A9" w:rsidRDefault="00974A5D" w:rsidP="00974A5D">
      <w:pPr>
        <w:pStyle w:val="Zwykytekst3"/>
        <w:spacing w:line="276" w:lineRule="auto"/>
        <w:jc w:val="both"/>
        <w:rPr>
          <w:rFonts w:ascii="Arial" w:hAnsi="Arial" w:cs="Arial"/>
          <w:b/>
        </w:rPr>
      </w:pPr>
      <w:r w:rsidRPr="006672A9">
        <w:rPr>
          <w:rFonts w:ascii="Arial" w:hAnsi="Arial" w:cs="Arial"/>
          <w:b/>
        </w:rPr>
        <w:t>………………………………………………..</w:t>
      </w:r>
    </w:p>
    <w:p w14:paraId="63852790" w14:textId="77777777" w:rsidR="00974A5D" w:rsidRPr="006672A9" w:rsidRDefault="00974A5D" w:rsidP="00974A5D">
      <w:pPr>
        <w:pStyle w:val="Zwykytekst3"/>
        <w:spacing w:before="240" w:after="240" w:line="276" w:lineRule="auto"/>
        <w:jc w:val="both"/>
        <w:rPr>
          <w:rFonts w:ascii="Arial" w:hAnsi="Arial" w:cs="Arial"/>
          <w:b/>
        </w:rPr>
      </w:pPr>
    </w:p>
    <w:p w14:paraId="064B9F13" w14:textId="77777777" w:rsidR="00974A5D" w:rsidRPr="006672A9" w:rsidRDefault="00974A5D" w:rsidP="00974A5D">
      <w:pPr>
        <w:spacing w:before="240" w:after="240" w:line="276" w:lineRule="auto"/>
        <w:rPr>
          <w:rFonts w:ascii="Arial" w:hAnsi="Arial" w:cs="Arial"/>
        </w:rPr>
      </w:pPr>
      <w:r w:rsidRPr="006672A9">
        <w:rPr>
          <w:rFonts w:ascii="Arial" w:hAnsi="Arial" w:cs="Arial"/>
        </w:rPr>
        <w:t>Data:..................................</w:t>
      </w:r>
    </w:p>
    <w:p w14:paraId="1E2254A0" w14:textId="77777777" w:rsidR="00974A5D" w:rsidRPr="006672A9" w:rsidRDefault="00974A5D" w:rsidP="00974A5D">
      <w:pPr>
        <w:spacing w:line="276" w:lineRule="auto"/>
        <w:jc w:val="right"/>
        <w:rPr>
          <w:rFonts w:ascii="Arial" w:hAnsi="Arial" w:cs="Arial"/>
        </w:rPr>
      </w:pPr>
      <w:r w:rsidRPr="006672A9">
        <w:rPr>
          <w:rFonts w:ascii="Arial" w:hAnsi="Arial" w:cs="Arial"/>
        </w:rPr>
        <w:tab/>
      </w:r>
      <w:r w:rsidRPr="006672A9">
        <w:rPr>
          <w:rFonts w:ascii="Arial" w:hAnsi="Arial" w:cs="Arial"/>
        </w:rPr>
        <w:tab/>
      </w:r>
      <w:r w:rsidRPr="006672A9">
        <w:rPr>
          <w:rFonts w:ascii="Arial" w:hAnsi="Arial" w:cs="Arial"/>
        </w:rPr>
        <w:tab/>
      </w:r>
      <w:r w:rsidRPr="006672A9">
        <w:rPr>
          <w:rFonts w:ascii="Arial" w:hAnsi="Arial" w:cs="Arial"/>
        </w:rPr>
        <w:tab/>
        <w:t>-----------------------------------------</w:t>
      </w:r>
    </w:p>
    <w:p w14:paraId="261544DC" w14:textId="77777777" w:rsidR="00974A5D" w:rsidRPr="006672A9" w:rsidRDefault="00974A5D" w:rsidP="00974A5D">
      <w:pPr>
        <w:spacing w:line="276" w:lineRule="auto"/>
        <w:jc w:val="right"/>
        <w:rPr>
          <w:rFonts w:ascii="Arial" w:hAnsi="Arial" w:cs="Arial"/>
        </w:rPr>
      </w:pPr>
      <w:r w:rsidRPr="006672A9">
        <w:rPr>
          <w:rFonts w:ascii="Arial" w:hAnsi="Arial" w:cs="Arial"/>
        </w:rPr>
        <w:tab/>
      </w:r>
      <w:r w:rsidRPr="006672A9">
        <w:rPr>
          <w:rFonts w:ascii="Arial" w:hAnsi="Arial" w:cs="Arial"/>
        </w:rPr>
        <w:tab/>
      </w:r>
      <w:r w:rsidRPr="006672A9">
        <w:rPr>
          <w:rFonts w:ascii="Arial" w:hAnsi="Arial" w:cs="Arial"/>
        </w:rPr>
        <w:tab/>
      </w:r>
      <w:r w:rsidRPr="006672A9">
        <w:rPr>
          <w:rFonts w:ascii="Arial" w:hAnsi="Arial" w:cs="Arial"/>
        </w:rPr>
        <w:tab/>
        <w:t>Podpisy osób uprawnionych</w:t>
      </w:r>
    </w:p>
    <w:p w14:paraId="7A60D513" w14:textId="563435A3" w:rsidR="00771F53" w:rsidRPr="00580FFD" w:rsidRDefault="00974A5D" w:rsidP="00580FFD">
      <w:pPr>
        <w:spacing w:line="276" w:lineRule="auto"/>
        <w:jc w:val="right"/>
        <w:rPr>
          <w:rStyle w:val="FontStyle69"/>
          <w:rFonts w:ascii="Arial" w:hAnsi="Arial" w:cs="Arial"/>
          <w:color w:val="auto"/>
          <w:sz w:val="20"/>
          <w:szCs w:val="20"/>
        </w:rPr>
      </w:pPr>
      <w:r w:rsidRPr="006672A9">
        <w:rPr>
          <w:rFonts w:ascii="Arial" w:hAnsi="Arial" w:cs="Arial"/>
        </w:rPr>
        <w:tab/>
      </w:r>
      <w:r w:rsidRPr="006672A9">
        <w:rPr>
          <w:rFonts w:ascii="Arial" w:hAnsi="Arial" w:cs="Arial"/>
        </w:rPr>
        <w:tab/>
      </w:r>
      <w:r w:rsidRPr="006672A9">
        <w:rPr>
          <w:rFonts w:ascii="Arial" w:hAnsi="Arial" w:cs="Arial"/>
        </w:rPr>
        <w:tab/>
      </w:r>
      <w:r w:rsidRPr="006672A9">
        <w:rPr>
          <w:rFonts w:ascii="Arial" w:hAnsi="Arial" w:cs="Arial"/>
        </w:rPr>
        <w:tab/>
        <w:t>do reprezentowania Wykonawcy</w:t>
      </w:r>
    </w:p>
    <w:sectPr w:rsidR="00771F53" w:rsidRPr="00580FF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33A3BA" w14:textId="77777777" w:rsidR="00043434" w:rsidRDefault="00043434" w:rsidP="00B127E7">
      <w:r>
        <w:separator/>
      </w:r>
    </w:p>
  </w:endnote>
  <w:endnote w:type="continuationSeparator" w:id="0">
    <w:p w14:paraId="4F71A0AD" w14:textId="77777777" w:rsidR="00043434" w:rsidRDefault="00043434" w:rsidP="00B127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E965C1" w14:textId="77777777" w:rsidR="00043434" w:rsidRDefault="00043434" w:rsidP="00B127E7">
      <w:r>
        <w:separator/>
      </w:r>
    </w:p>
  </w:footnote>
  <w:footnote w:type="continuationSeparator" w:id="0">
    <w:p w14:paraId="2760BBD9" w14:textId="77777777" w:rsidR="00043434" w:rsidRDefault="00043434" w:rsidP="00B127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41B221" w14:textId="2F211552" w:rsidR="00B127E7" w:rsidRDefault="00B127E7">
    <w:pPr>
      <w:pStyle w:val="Nagwek"/>
    </w:pPr>
    <w:r>
      <w:t>Oznaczenie sprawy ZK/PN/2/201</w:t>
    </w:r>
    <w:r w:rsidR="00580FFD"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Arial" w:hAnsi="Arial" w:cs="Arial"/>
        <w:color w:val="auto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pStyle w:val="Nagwek1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color w:val="auto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6456" w:hanging="360"/>
      </w:pPr>
      <w:rPr>
        <w:rFonts w:cs="Aria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60" w:hanging="180"/>
      </w:pPr>
      <w:rPr>
        <w:rFonts w:ascii="Arial" w:eastAsia="Calibri" w:hAnsi="Arial" w:cs="Arial"/>
        <w:color w:val="auto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C"/>
    <w:multiLevelType w:val="multilevel"/>
    <w:tmpl w:val="0000000C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Arial" w:hAnsi="Arial" w:cs="Arial" w:hint="default"/>
        <w:sz w:val="20"/>
        <w:szCs w:val="20"/>
      </w:rPr>
    </w:lvl>
    <w:lvl w:ilvl="2">
      <w:start w:val="7"/>
      <w:numFmt w:val="bullet"/>
      <w:lvlText w:val=""/>
      <w:lvlJc w:val="left"/>
      <w:pPr>
        <w:tabs>
          <w:tab w:val="num" w:pos="0"/>
        </w:tabs>
        <w:ind w:left="2340" w:hanging="360"/>
      </w:pPr>
      <w:rPr>
        <w:rFonts w:ascii="Symbol" w:hAnsi="Symbol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0E"/>
    <w:multiLevelType w:val="multilevel"/>
    <w:tmpl w:val="0000000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Calibri" w:hAnsi="Arial" w:cs="Times New Roman"/>
        <w:color w:val="auto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F"/>
    <w:multiLevelType w:val="singleLevel"/>
    <w:tmpl w:val="0000000F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</w:rPr>
    </w:lvl>
  </w:abstractNum>
  <w:abstractNum w:abstractNumId="7" w15:restartNumberingAfterBreak="0">
    <w:nsid w:val="00000010"/>
    <w:multiLevelType w:val="multilevel"/>
    <w:tmpl w:val="0000001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8" w15:restartNumberingAfterBreak="0">
    <w:nsid w:val="00000011"/>
    <w:multiLevelType w:val="multilevel"/>
    <w:tmpl w:val="0000001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Calibri" w:hAnsi="Arial" w:cs="Times New Roman"/>
        <w:color w:val="auto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12"/>
    <w:multiLevelType w:val="multilevel"/>
    <w:tmpl w:val="000000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0000013"/>
    <w:multiLevelType w:val="multilevel"/>
    <w:tmpl w:val="BA92F5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b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14"/>
    <w:multiLevelType w:val="multilevel"/>
    <w:tmpl w:val="0000001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15"/>
    <w:multiLevelType w:val="multilevel"/>
    <w:tmpl w:val="000000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00000016"/>
    <w:multiLevelType w:val="multilevel"/>
    <w:tmpl w:val="00000016"/>
    <w:lvl w:ilvl="0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bCs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17"/>
    <w:multiLevelType w:val="multilevel"/>
    <w:tmpl w:val="0000001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strike w:val="0"/>
        <w:dstrike w:val="0"/>
        <w:color w:val="auto"/>
        <w:sz w:val="20"/>
        <w:szCs w:val="20"/>
        <w:u w:val="none"/>
        <w:effect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00000018"/>
    <w:multiLevelType w:val="multilevel"/>
    <w:tmpl w:val="00000018"/>
    <w:lvl w:ilvl="0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bCs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9"/>
    <w:multiLevelType w:val="multilevel"/>
    <w:tmpl w:val="000000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7" w15:restartNumberingAfterBreak="0">
    <w:nsid w:val="1A0152C7"/>
    <w:multiLevelType w:val="hybridMultilevel"/>
    <w:tmpl w:val="D45435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B30C41"/>
    <w:multiLevelType w:val="hybridMultilevel"/>
    <w:tmpl w:val="96F84918"/>
    <w:lvl w:ilvl="0" w:tplc="EC38A53E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5060FA1"/>
    <w:multiLevelType w:val="hybridMultilevel"/>
    <w:tmpl w:val="BF56E4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6125E0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color w:val="auto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</w:num>
  <w:num w:numId="10">
    <w:abstractNumId w:val="3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642"/>
    <w:rsid w:val="00043434"/>
    <w:rsid w:val="000F0737"/>
    <w:rsid w:val="00117379"/>
    <w:rsid w:val="0015723A"/>
    <w:rsid w:val="00286EC4"/>
    <w:rsid w:val="0034611E"/>
    <w:rsid w:val="00411B30"/>
    <w:rsid w:val="00484744"/>
    <w:rsid w:val="00515167"/>
    <w:rsid w:val="005675D9"/>
    <w:rsid w:val="00580FFD"/>
    <w:rsid w:val="005C7D56"/>
    <w:rsid w:val="006672A9"/>
    <w:rsid w:val="00761F5E"/>
    <w:rsid w:val="00771F53"/>
    <w:rsid w:val="0083454B"/>
    <w:rsid w:val="008E12C5"/>
    <w:rsid w:val="00956579"/>
    <w:rsid w:val="00974A5D"/>
    <w:rsid w:val="00AE3642"/>
    <w:rsid w:val="00B127E7"/>
    <w:rsid w:val="00C108A9"/>
    <w:rsid w:val="00C62D28"/>
    <w:rsid w:val="00EC113B"/>
    <w:rsid w:val="00EE0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BC296"/>
  <w15:chartTrackingRefBased/>
  <w15:docId w15:val="{D80860C5-1A35-46CD-B252-B7C5AB660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4A5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974A5D"/>
    <w:pPr>
      <w:keepNext/>
      <w:keepLines/>
      <w:numPr>
        <w:numId w:val="2"/>
      </w:numPr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74A5D"/>
    <w:rPr>
      <w:rFonts w:ascii="Cambria" w:eastAsia="Times New Roman" w:hAnsi="Cambria" w:cs="Times New Roman"/>
      <w:b/>
      <w:bCs/>
      <w:color w:val="365F91"/>
      <w:sz w:val="28"/>
      <w:szCs w:val="28"/>
      <w:lang w:eastAsia="ar-SA"/>
    </w:rPr>
  </w:style>
  <w:style w:type="paragraph" w:styleId="Akapitzlist">
    <w:name w:val="List Paragraph"/>
    <w:basedOn w:val="Normalny"/>
    <w:qFormat/>
    <w:rsid w:val="00974A5D"/>
    <w:pPr>
      <w:ind w:left="720"/>
    </w:pPr>
  </w:style>
  <w:style w:type="paragraph" w:customStyle="1" w:styleId="Style14">
    <w:name w:val="Style14"/>
    <w:basedOn w:val="Normalny"/>
    <w:uiPriority w:val="99"/>
    <w:rsid w:val="00974A5D"/>
    <w:pPr>
      <w:widowControl w:val="0"/>
      <w:autoSpaceDE w:val="0"/>
    </w:pPr>
    <w:rPr>
      <w:sz w:val="24"/>
      <w:szCs w:val="24"/>
    </w:rPr>
  </w:style>
  <w:style w:type="paragraph" w:customStyle="1" w:styleId="Style15">
    <w:name w:val="Style15"/>
    <w:basedOn w:val="Normalny"/>
    <w:uiPriority w:val="99"/>
    <w:rsid w:val="00974A5D"/>
    <w:pPr>
      <w:widowControl w:val="0"/>
      <w:autoSpaceDE w:val="0"/>
    </w:pPr>
    <w:rPr>
      <w:sz w:val="24"/>
      <w:szCs w:val="24"/>
    </w:rPr>
  </w:style>
  <w:style w:type="paragraph" w:customStyle="1" w:styleId="Style16">
    <w:name w:val="Style16"/>
    <w:basedOn w:val="Normalny"/>
    <w:rsid w:val="00974A5D"/>
    <w:pPr>
      <w:widowControl w:val="0"/>
      <w:autoSpaceDE w:val="0"/>
    </w:pPr>
    <w:rPr>
      <w:sz w:val="24"/>
      <w:szCs w:val="24"/>
    </w:rPr>
  </w:style>
  <w:style w:type="character" w:customStyle="1" w:styleId="FontStyle51">
    <w:name w:val="Font Style51"/>
    <w:rsid w:val="00974A5D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FontStyle70">
    <w:name w:val="Font Style70"/>
    <w:rsid w:val="00974A5D"/>
    <w:rPr>
      <w:rFonts w:ascii="Constantia" w:hAnsi="Constantia" w:cs="Constantia" w:hint="default"/>
      <w:color w:val="000000"/>
      <w:sz w:val="16"/>
      <w:szCs w:val="16"/>
    </w:rPr>
  </w:style>
  <w:style w:type="character" w:customStyle="1" w:styleId="FontStyle69">
    <w:name w:val="Font Style69"/>
    <w:rsid w:val="00974A5D"/>
    <w:rPr>
      <w:rFonts w:ascii="Arial Narrow" w:hAnsi="Arial Narrow" w:cs="Arial Narrow" w:hint="default"/>
      <w:color w:val="000000"/>
      <w:sz w:val="22"/>
      <w:szCs w:val="22"/>
    </w:rPr>
  </w:style>
  <w:style w:type="paragraph" w:styleId="Tytu">
    <w:name w:val="Title"/>
    <w:basedOn w:val="Normalny"/>
    <w:link w:val="TytuZnak"/>
    <w:qFormat/>
    <w:rsid w:val="00974A5D"/>
    <w:pPr>
      <w:suppressAutoHyphens w:val="0"/>
      <w:jc w:val="center"/>
    </w:pPr>
    <w:rPr>
      <w:rFonts w:ascii="Arial" w:hAnsi="Arial"/>
      <w:b/>
      <w:sz w:val="28"/>
      <w:lang w:eastAsia="pl-PL"/>
    </w:rPr>
  </w:style>
  <w:style w:type="character" w:customStyle="1" w:styleId="TytuZnak">
    <w:name w:val="Tytuł Znak"/>
    <w:basedOn w:val="Domylnaczcionkaakapitu"/>
    <w:link w:val="Tytu"/>
    <w:rsid w:val="00974A5D"/>
    <w:rPr>
      <w:rFonts w:ascii="Arial" w:eastAsia="Times New Roman" w:hAnsi="Arial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974A5D"/>
    <w:pPr>
      <w:suppressAutoHyphens w:val="0"/>
      <w:jc w:val="both"/>
    </w:pPr>
    <w:rPr>
      <w:b/>
      <w:sz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74A5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974A5D"/>
    <w:pPr>
      <w:suppressAutoHyphens w:val="0"/>
      <w:spacing w:line="480" w:lineRule="auto"/>
      <w:ind w:left="1843" w:hanging="1843"/>
      <w:jc w:val="both"/>
    </w:pPr>
    <w:rPr>
      <w:rFonts w:ascii="Arial" w:hAnsi="Arial"/>
      <w:sz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74A5D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74A5D"/>
    <w:pPr>
      <w:suppressAutoHyphens w:val="0"/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74A5D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Zwykytekst3">
    <w:name w:val="Zwykły tekst3"/>
    <w:basedOn w:val="Normalny"/>
    <w:rsid w:val="00974A5D"/>
    <w:rPr>
      <w:rFonts w:ascii="Courier New" w:hAnsi="Courier New"/>
    </w:rPr>
  </w:style>
  <w:style w:type="paragraph" w:customStyle="1" w:styleId="Style39">
    <w:name w:val="Style39"/>
    <w:basedOn w:val="Normalny"/>
    <w:rsid w:val="00974A5D"/>
    <w:pPr>
      <w:widowControl w:val="0"/>
      <w:autoSpaceDE w:val="0"/>
    </w:pPr>
    <w:rPr>
      <w:sz w:val="24"/>
      <w:szCs w:val="24"/>
    </w:rPr>
  </w:style>
  <w:style w:type="paragraph" w:customStyle="1" w:styleId="Style36">
    <w:name w:val="Style36"/>
    <w:basedOn w:val="Normalny"/>
    <w:rsid w:val="00974A5D"/>
    <w:pPr>
      <w:widowControl w:val="0"/>
      <w:autoSpaceDE w:val="0"/>
    </w:pPr>
    <w:rPr>
      <w:sz w:val="24"/>
      <w:szCs w:val="24"/>
    </w:rPr>
  </w:style>
  <w:style w:type="paragraph" w:customStyle="1" w:styleId="Style12">
    <w:name w:val="Style12"/>
    <w:basedOn w:val="Normalny"/>
    <w:rsid w:val="00974A5D"/>
    <w:pPr>
      <w:widowControl w:val="0"/>
      <w:autoSpaceDE w:val="0"/>
    </w:pPr>
    <w:rPr>
      <w:sz w:val="24"/>
      <w:szCs w:val="24"/>
    </w:rPr>
  </w:style>
  <w:style w:type="paragraph" w:customStyle="1" w:styleId="Style18">
    <w:name w:val="Style18"/>
    <w:basedOn w:val="Normalny"/>
    <w:rsid w:val="00974A5D"/>
    <w:pPr>
      <w:widowControl w:val="0"/>
      <w:autoSpaceDE w:val="0"/>
    </w:pPr>
    <w:rPr>
      <w:sz w:val="24"/>
      <w:szCs w:val="24"/>
    </w:rPr>
  </w:style>
  <w:style w:type="paragraph" w:customStyle="1" w:styleId="Style37">
    <w:name w:val="Style37"/>
    <w:basedOn w:val="Normalny"/>
    <w:rsid w:val="00974A5D"/>
    <w:pPr>
      <w:widowControl w:val="0"/>
      <w:autoSpaceDE w:val="0"/>
    </w:pPr>
    <w:rPr>
      <w:sz w:val="24"/>
      <w:szCs w:val="24"/>
    </w:rPr>
  </w:style>
  <w:style w:type="paragraph" w:customStyle="1" w:styleId="Style46">
    <w:name w:val="Style46"/>
    <w:basedOn w:val="Normalny"/>
    <w:rsid w:val="00974A5D"/>
    <w:pPr>
      <w:widowControl w:val="0"/>
      <w:autoSpaceDE w:val="0"/>
    </w:pPr>
    <w:rPr>
      <w:sz w:val="24"/>
      <w:szCs w:val="24"/>
    </w:rPr>
  </w:style>
  <w:style w:type="character" w:customStyle="1" w:styleId="FontStyle61">
    <w:name w:val="Font Style61"/>
    <w:rsid w:val="00974A5D"/>
    <w:rPr>
      <w:rFonts w:ascii="Arial Narrow" w:hAnsi="Arial Narrow" w:cs="Arial Narrow" w:hint="default"/>
      <w:b/>
      <w:bCs/>
      <w:color w:val="000000"/>
      <w:sz w:val="22"/>
      <w:szCs w:val="22"/>
    </w:rPr>
  </w:style>
  <w:style w:type="character" w:customStyle="1" w:styleId="FontStyle68">
    <w:name w:val="Font Style68"/>
    <w:rsid w:val="00974A5D"/>
    <w:rPr>
      <w:rFonts w:ascii="Arial Narrow" w:hAnsi="Arial Narrow" w:cs="Arial Narrow" w:hint="default"/>
      <w:color w:val="000000"/>
      <w:sz w:val="20"/>
      <w:szCs w:val="20"/>
    </w:rPr>
  </w:style>
  <w:style w:type="paragraph" w:customStyle="1" w:styleId="Akapitzlist1">
    <w:name w:val="Akapit z listą1"/>
    <w:basedOn w:val="Normalny"/>
    <w:rsid w:val="00974A5D"/>
    <w:pPr>
      <w:spacing w:after="160" w:line="254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Style7">
    <w:name w:val="Style7"/>
    <w:basedOn w:val="Normalny"/>
    <w:uiPriority w:val="99"/>
    <w:rsid w:val="00974A5D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character" w:customStyle="1" w:styleId="FontStyle63">
    <w:name w:val="Font Style63"/>
    <w:uiPriority w:val="99"/>
    <w:rsid w:val="00974A5D"/>
    <w:rPr>
      <w:rFonts w:ascii="Arial Narrow" w:hAnsi="Arial Narrow" w:cs="Arial Narrow" w:hint="default"/>
      <w:b/>
      <w:bCs/>
      <w:color w:val="000000"/>
      <w:sz w:val="18"/>
      <w:szCs w:val="18"/>
    </w:rPr>
  </w:style>
  <w:style w:type="character" w:customStyle="1" w:styleId="FontStyle50">
    <w:name w:val="Font Style50"/>
    <w:uiPriority w:val="99"/>
    <w:rsid w:val="00974A5D"/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Style9">
    <w:name w:val="Style9"/>
    <w:basedOn w:val="Normalny"/>
    <w:uiPriority w:val="99"/>
    <w:rsid w:val="00974A5D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character" w:customStyle="1" w:styleId="FontStyle53">
    <w:name w:val="Font Style53"/>
    <w:uiPriority w:val="99"/>
    <w:rsid w:val="00974A5D"/>
    <w:rPr>
      <w:rFonts w:ascii="Times New Roman" w:hAnsi="Times New Roman" w:cs="Times New Roman" w:hint="default"/>
      <w:i/>
      <w:iCs/>
      <w:color w:val="000000"/>
      <w:sz w:val="20"/>
      <w:szCs w:val="20"/>
    </w:rPr>
  </w:style>
  <w:style w:type="paragraph" w:customStyle="1" w:styleId="Style3">
    <w:name w:val="Style3"/>
    <w:basedOn w:val="Normalny"/>
    <w:uiPriority w:val="99"/>
    <w:rsid w:val="00974A5D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Style34">
    <w:name w:val="Style34"/>
    <w:basedOn w:val="Normalny"/>
    <w:uiPriority w:val="99"/>
    <w:rsid w:val="00974A5D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E12C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E12C5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E12C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E12C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E12C5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12C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12C5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B127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127E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127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127E7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485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A7638F-941A-401A-8E93-8BEFC9021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401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Kuśmierek</dc:creator>
  <cp:keywords/>
  <dc:description/>
  <cp:lastModifiedBy>Paulina Michalek</cp:lastModifiedBy>
  <cp:revision>4</cp:revision>
  <dcterms:created xsi:type="dcterms:W3CDTF">2019-09-17T07:24:00Z</dcterms:created>
  <dcterms:modified xsi:type="dcterms:W3CDTF">2019-09-17T08:27:00Z</dcterms:modified>
</cp:coreProperties>
</file>